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3C13" w14:textId="22C86BEE" w:rsidR="0070014A" w:rsidRPr="00B87670" w:rsidRDefault="00773148" w:rsidP="00F70C0F">
      <w:pPr>
        <w:pStyle w:val="Heading1"/>
        <w:spacing w:after="0"/>
        <w:jc w:val="center"/>
        <w:rPr>
          <w:color w:val="94363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2BC902" wp14:editId="11DC5BF7">
                <wp:simplePos x="0" y="0"/>
                <wp:positionH relativeFrom="margin">
                  <wp:posOffset>3359150</wp:posOffset>
                </wp:positionH>
                <wp:positionV relativeFrom="paragraph">
                  <wp:posOffset>158750</wp:posOffset>
                </wp:positionV>
                <wp:extent cx="3498850" cy="1095375"/>
                <wp:effectExtent l="0" t="0" r="6350" b="0"/>
                <wp:wrapTight wrapText="bothSides">
                  <wp:wrapPolygon edited="0">
                    <wp:start x="0" y="0"/>
                    <wp:lineTo x="0" y="21287"/>
                    <wp:lineTo x="21561" y="21287"/>
                    <wp:lineTo x="2156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2B5FB" w14:textId="0D3EB471" w:rsidR="00123C4C" w:rsidRPr="008C23A4" w:rsidRDefault="00077348" w:rsidP="00123C4C">
                            <w:pPr>
                              <w:jc w:val="right"/>
                              <w:rPr>
                                <w:b/>
                                <w:color w:val="9E1F6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62262"/>
                                <w:sz w:val="32"/>
                                <w:szCs w:val="32"/>
                              </w:rPr>
                              <w:t>2024</w:t>
                            </w:r>
                            <w:r w:rsidR="00E744B9" w:rsidRPr="008C23A4">
                              <w:rPr>
                                <w:b/>
                                <w:color w:val="9E1F6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3C4C" w:rsidRPr="008C23A4">
                              <w:rPr>
                                <w:b/>
                                <w:color w:val="9E1F63"/>
                                <w:sz w:val="32"/>
                                <w:szCs w:val="32"/>
                              </w:rPr>
                              <w:t xml:space="preserve">RFC Membership Form </w:t>
                            </w:r>
                          </w:p>
                          <w:p w14:paraId="5BF4C9AD" w14:textId="77777777" w:rsidR="00123C4C" w:rsidRPr="001E3EC0" w:rsidRDefault="00123C4C" w:rsidP="00123C4C">
                            <w:pPr>
                              <w:jc w:val="right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1E3EC0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Religious Formation Conference</w:t>
                            </w:r>
                          </w:p>
                          <w:p w14:paraId="52926C67" w14:textId="34444EBD" w:rsidR="00123C4C" w:rsidRPr="001E3EC0" w:rsidRDefault="00860E78" w:rsidP="00123C4C">
                            <w:pPr>
                              <w:jc w:val="right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1E3EC0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1525 E. 53</w:t>
                            </w:r>
                            <w:r w:rsidRPr="001E3EC0">
                              <w:rPr>
                                <w:b/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1E3EC0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St., Suite 716 | Chicago, IL 60615</w:t>
                            </w:r>
                          </w:p>
                          <w:p w14:paraId="59FDB896" w14:textId="35B1B556" w:rsidR="00123C4C" w:rsidRPr="00DA697C" w:rsidRDefault="00123C4C" w:rsidP="00860E7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Ph: </w:t>
                            </w:r>
                            <w:r w:rsidR="00860E78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>773.675.8362</w:t>
                            </w:r>
                            <w:r w:rsidR="008E3522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E78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="00860E78" w:rsidRPr="001E3EC0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rfc@relforcon.org</w:t>
                              </w:r>
                            </w:hyperlink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E78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E78" w:rsidRPr="001E3EC0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>Website</w:t>
                            </w:r>
                            <w:r w:rsidR="001E3EC0" w:rsidRPr="001E3EC0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1E3E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1E3EC0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www.relforcon.org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C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5pt;margin-top:12.5pt;width:275.5pt;height:8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" stroked="f">
                <v:textbox>
                  <w:txbxContent>
                    <w:p w14:paraId="28C2B5FB" w14:textId="0D3EB471" w:rsidR="00123C4C" w:rsidRPr="008C23A4" w:rsidRDefault="00077348" w:rsidP="00123C4C">
                      <w:pPr>
                        <w:jc w:val="right"/>
                        <w:rPr>
                          <w:b/>
                          <w:color w:val="9E1F63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62262"/>
                          <w:sz w:val="32"/>
                          <w:szCs w:val="32"/>
                        </w:rPr>
                        <w:t>2024</w:t>
                      </w:r>
                      <w:r w:rsidR="00E744B9" w:rsidRPr="008C23A4">
                        <w:rPr>
                          <w:b/>
                          <w:color w:val="9E1F63"/>
                          <w:sz w:val="32"/>
                          <w:szCs w:val="32"/>
                        </w:rPr>
                        <w:t xml:space="preserve"> </w:t>
                      </w:r>
                      <w:r w:rsidR="00123C4C" w:rsidRPr="008C23A4">
                        <w:rPr>
                          <w:b/>
                          <w:color w:val="9E1F63"/>
                          <w:sz w:val="32"/>
                          <w:szCs w:val="32"/>
                        </w:rPr>
                        <w:t xml:space="preserve">RFC Membership Form </w:t>
                      </w:r>
                    </w:p>
                    <w:p w14:paraId="5BF4C9AD" w14:textId="77777777" w:rsidR="00123C4C" w:rsidRPr="001E3EC0" w:rsidRDefault="00123C4C" w:rsidP="00123C4C">
                      <w:pPr>
                        <w:jc w:val="right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1E3EC0">
                        <w:rPr>
                          <w:b/>
                          <w:noProof/>
                          <w:sz w:val="20"/>
                          <w:szCs w:val="20"/>
                        </w:rPr>
                        <w:t>Religious Formation Conference</w:t>
                      </w:r>
                    </w:p>
                    <w:p w14:paraId="52926C67" w14:textId="34444EBD" w:rsidR="00123C4C" w:rsidRPr="001E3EC0" w:rsidRDefault="00860E78" w:rsidP="00123C4C">
                      <w:pPr>
                        <w:jc w:val="right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1E3EC0">
                        <w:rPr>
                          <w:b/>
                          <w:noProof/>
                          <w:sz w:val="20"/>
                          <w:szCs w:val="20"/>
                        </w:rPr>
                        <w:t>1525 E. 53</w:t>
                      </w:r>
                      <w:r w:rsidRPr="001E3EC0">
                        <w:rPr>
                          <w:b/>
                          <w:noProof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1E3EC0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St., Suite 716 | Chicago, IL 60615</w:t>
                      </w:r>
                    </w:p>
                    <w:p w14:paraId="59FDB896" w14:textId="35B1B556" w:rsidR="00123C4C" w:rsidRPr="00DA697C" w:rsidRDefault="00123C4C" w:rsidP="00860E78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1E3EC0">
                        <w:rPr>
                          <w:bCs/>
                          <w:sz w:val="20"/>
                          <w:szCs w:val="20"/>
                        </w:rPr>
                        <w:t xml:space="preserve">Ph: </w:t>
                      </w:r>
                      <w:r w:rsidR="00860E78" w:rsidRPr="001E3EC0">
                        <w:rPr>
                          <w:bCs/>
                          <w:sz w:val="20"/>
                          <w:szCs w:val="20"/>
                        </w:rPr>
                        <w:t>773.675.8362</w:t>
                      </w:r>
                      <w:r w:rsidR="008E3522" w:rsidRPr="001E3EC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60E78" w:rsidRPr="001E3EC0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1E3EC0">
                        <w:rPr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3" w:history="1">
                        <w:r w:rsidR="00860E78" w:rsidRPr="001E3EC0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rfc@relforcon.org</w:t>
                        </w:r>
                      </w:hyperlink>
                      <w:r w:rsidRPr="001E3EC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60E78" w:rsidRPr="001E3EC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60E78" w:rsidRPr="001E3EC0"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1E3EC0">
                        <w:rPr>
                          <w:bCs/>
                          <w:sz w:val="20"/>
                          <w:szCs w:val="20"/>
                        </w:rPr>
                        <w:t>Website</w:t>
                      </w:r>
                      <w:r w:rsidR="001E3EC0" w:rsidRPr="001E3EC0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  <w:r w:rsidRPr="001E3EC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1E3EC0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www.relforcon.org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186E">
        <w:rPr>
          <w:noProof/>
          <w:color w:val="943634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ABC669" wp14:editId="34E2AD8B">
            <wp:simplePos x="0" y="0"/>
            <wp:positionH relativeFrom="margin">
              <wp:posOffset>27517</wp:posOffset>
            </wp:positionH>
            <wp:positionV relativeFrom="paragraph">
              <wp:posOffset>85725</wp:posOffset>
            </wp:positionV>
            <wp:extent cx="3333750" cy="1014730"/>
            <wp:effectExtent l="0" t="0" r="0" b="0"/>
            <wp:wrapTight wrapText="bothSides">
              <wp:wrapPolygon edited="0">
                <wp:start x="2592" y="2028"/>
                <wp:lineTo x="1605" y="4055"/>
                <wp:lineTo x="617" y="7299"/>
                <wp:lineTo x="617" y="11354"/>
                <wp:lineTo x="1234" y="17031"/>
                <wp:lineTo x="2592" y="19464"/>
                <wp:lineTo x="3456" y="19464"/>
                <wp:lineTo x="3703" y="18653"/>
                <wp:lineTo x="5307" y="16220"/>
                <wp:lineTo x="18638" y="15815"/>
                <wp:lineTo x="21230" y="14598"/>
                <wp:lineTo x="21106" y="7299"/>
                <wp:lineTo x="17403" y="5677"/>
                <wp:lineTo x="4073" y="2028"/>
                <wp:lineTo x="2592" y="20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CLogoH-2Colo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A515" w14:textId="7B644DC1" w:rsidR="00263D50" w:rsidRDefault="00263D50" w:rsidP="00A722C8">
      <w:pPr>
        <w:rPr>
          <w:b/>
          <w:sz w:val="20"/>
          <w:szCs w:val="20"/>
        </w:rPr>
      </w:pPr>
    </w:p>
    <w:p w14:paraId="1AE7814D" w14:textId="53A55C38" w:rsidR="00474DDB" w:rsidRDefault="00474DDB" w:rsidP="0086476F">
      <w:pPr>
        <w:jc w:val="center"/>
        <w:rPr>
          <w:b/>
          <w:color w:val="943634"/>
          <w:sz w:val="20"/>
          <w:szCs w:val="20"/>
        </w:rPr>
      </w:pPr>
    </w:p>
    <w:p w14:paraId="3225A6EE" w14:textId="73BFC47A" w:rsidR="00474DDB" w:rsidRDefault="00474DDB" w:rsidP="0086476F">
      <w:pPr>
        <w:jc w:val="center"/>
        <w:rPr>
          <w:b/>
          <w:color w:val="943634"/>
          <w:sz w:val="20"/>
          <w:szCs w:val="20"/>
        </w:rPr>
      </w:pPr>
    </w:p>
    <w:p w14:paraId="61C65756" w14:textId="31E0BFF8" w:rsidR="00EC3B3E" w:rsidRPr="008C23A4" w:rsidRDefault="00E31CB1" w:rsidP="008C23A4">
      <w:pPr>
        <w:jc w:val="center"/>
        <w:rPr>
          <w:b/>
          <w:color w:val="9E1F63"/>
          <w:sz w:val="20"/>
          <w:szCs w:val="20"/>
        </w:rPr>
      </w:pPr>
      <w:r w:rsidRPr="008C23A4">
        <w:rPr>
          <w:b/>
          <w:color w:val="9E1F63"/>
          <w:sz w:val="20"/>
          <w:szCs w:val="20"/>
        </w:rPr>
        <w:t xml:space="preserve">Your completed form will be your electronic record. </w:t>
      </w:r>
      <w:r w:rsidR="00E86512" w:rsidRPr="008C23A4">
        <w:rPr>
          <w:b/>
          <w:color w:val="9E1F63"/>
          <w:sz w:val="20"/>
          <w:szCs w:val="20"/>
        </w:rPr>
        <w:t>Please</w:t>
      </w:r>
      <w:r w:rsidRPr="008C23A4">
        <w:rPr>
          <w:b/>
          <w:color w:val="9E1F63"/>
          <w:sz w:val="20"/>
          <w:szCs w:val="20"/>
        </w:rPr>
        <w:t xml:space="preserve"> print the form and return with payment.</w:t>
      </w:r>
    </w:p>
    <w:p w14:paraId="55DBFA85" w14:textId="77777777" w:rsidR="00EC3B3E" w:rsidRPr="00D174C0" w:rsidRDefault="00EC3B3E" w:rsidP="00A722C8">
      <w:pPr>
        <w:rPr>
          <w:b/>
          <w:sz w:val="16"/>
          <w:szCs w:val="16"/>
        </w:rPr>
      </w:pPr>
    </w:p>
    <w:p w14:paraId="527C3A2F" w14:textId="5EE9223F" w:rsidR="00FD0964" w:rsidRDefault="00263D50" w:rsidP="00EF64E8">
      <w:pPr>
        <w:shd w:val="clear" w:color="auto" w:fill="C6D9F1"/>
        <w:jc w:val="center"/>
        <w:rPr>
          <w:b/>
          <w:smallCaps/>
          <w:color w:val="000000"/>
          <w:sz w:val="24"/>
        </w:rPr>
      </w:pPr>
      <w:r w:rsidRPr="00263D50">
        <w:rPr>
          <w:b/>
          <w:smallCaps/>
          <w:color w:val="000000"/>
          <w:sz w:val="24"/>
        </w:rPr>
        <w:t>INFORMATION</w:t>
      </w:r>
    </w:p>
    <w:p w14:paraId="7C03EC92" w14:textId="77777777" w:rsidR="00D174C0" w:rsidRPr="00D174C0" w:rsidRDefault="00D174C0" w:rsidP="00424CDC">
      <w:pPr>
        <w:pStyle w:val="Heading2"/>
        <w:jc w:val="center"/>
        <w:rPr>
          <w:b w:val="0"/>
          <w:sz w:val="16"/>
          <w:szCs w:val="16"/>
        </w:rPr>
      </w:pPr>
    </w:p>
    <w:p w14:paraId="23A5732B" w14:textId="46EB6CB2" w:rsidR="00BF22CD" w:rsidRPr="00DA697C" w:rsidRDefault="00263D50" w:rsidP="008E57BB">
      <w:pPr>
        <w:pStyle w:val="Heading2"/>
        <w:numPr>
          <w:ilvl w:val="0"/>
          <w:numId w:val="17"/>
        </w:numPr>
        <w:rPr>
          <w:b w:val="0"/>
          <w:sz w:val="18"/>
          <w:szCs w:val="18"/>
        </w:rPr>
      </w:pPr>
      <w:r w:rsidRPr="00DA697C">
        <w:rPr>
          <w:b w:val="0"/>
          <w:sz w:val="18"/>
          <w:szCs w:val="18"/>
        </w:rPr>
        <w:t xml:space="preserve">Membership in RFC is by </w:t>
      </w:r>
      <w:r w:rsidRPr="008E57BB">
        <w:rPr>
          <w:bCs/>
          <w:i/>
          <w:iCs/>
          <w:sz w:val="18"/>
          <w:szCs w:val="18"/>
        </w:rPr>
        <w:t xml:space="preserve">religious </w:t>
      </w:r>
      <w:r w:rsidR="0086476F" w:rsidRPr="008E57BB">
        <w:rPr>
          <w:bCs/>
          <w:i/>
          <w:iCs/>
          <w:sz w:val="18"/>
          <w:szCs w:val="18"/>
        </w:rPr>
        <w:t>congregation</w:t>
      </w:r>
      <w:r w:rsidRPr="008E57BB">
        <w:rPr>
          <w:bCs/>
          <w:i/>
          <w:iCs/>
          <w:sz w:val="18"/>
          <w:szCs w:val="18"/>
        </w:rPr>
        <w:t xml:space="preserve"> or government unit</w:t>
      </w:r>
      <w:r w:rsidRPr="00DA697C">
        <w:rPr>
          <w:b w:val="0"/>
          <w:sz w:val="18"/>
          <w:szCs w:val="18"/>
        </w:rPr>
        <w:t xml:space="preserve"> (e.g.</w:t>
      </w:r>
      <w:r w:rsidR="00676BC0">
        <w:rPr>
          <w:b w:val="0"/>
          <w:sz w:val="18"/>
          <w:szCs w:val="18"/>
        </w:rPr>
        <w:t>,</w:t>
      </w:r>
      <w:r w:rsidRPr="00DA697C">
        <w:rPr>
          <w:b w:val="0"/>
          <w:sz w:val="18"/>
          <w:szCs w:val="18"/>
        </w:rPr>
        <w:t xml:space="preserve"> </w:t>
      </w:r>
      <w:r w:rsidR="0086476F">
        <w:rPr>
          <w:b w:val="0"/>
          <w:sz w:val="18"/>
          <w:szCs w:val="18"/>
        </w:rPr>
        <w:t>province</w:t>
      </w:r>
      <w:r w:rsidRPr="00DA697C">
        <w:rPr>
          <w:b w:val="0"/>
          <w:sz w:val="18"/>
          <w:szCs w:val="18"/>
        </w:rPr>
        <w:t>, region, monastery</w:t>
      </w:r>
      <w:r w:rsidR="00474DDB">
        <w:rPr>
          <w:b w:val="0"/>
          <w:sz w:val="18"/>
          <w:szCs w:val="18"/>
        </w:rPr>
        <w:t>,</w:t>
      </w:r>
      <w:r w:rsidRPr="00DA697C">
        <w:rPr>
          <w:b w:val="0"/>
          <w:sz w:val="18"/>
          <w:szCs w:val="18"/>
        </w:rPr>
        <w:t xml:space="preserve"> priory</w:t>
      </w:r>
      <w:r w:rsidR="008E57BB">
        <w:rPr>
          <w:b w:val="0"/>
          <w:sz w:val="18"/>
          <w:szCs w:val="18"/>
        </w:rPr>
        <w:t>, etc.</w:t>
      </w:r>
      <w:r w:rsidR="00424CDC" w:rsidRPr="00DA697C">
        <w:rPr>
          <w:b w:val="0"/>
          <w:sz w:val="18"/>
          <w:szCs w:val="18"/>
        </w:rPr>
        <w:t>)</w:t>
      </w:r>
      <w:r w:rsidR="00676BC0">
        <w:rPr>
          <w:b w:val="0"/>
          <w:sz w:val="18"/>
          <w:szCs w:val="18"/>
        </w:rPr>
        <w:t>.</w:t>
      </w:r>
      <w:r w:rsidRPr="00DA697C">
        <w:rPr>
          <w:b w:val="0"/>
          <w:sz w:val="18"/>
          <w:szCs w:val="18"/>
        </w:rPr>
        <w:t xml:space="preserve"> </w:t>
      </w:r>
    </w:p>
    <w:p w14:paraId="3524DA13" w14:textId="402DE08B" w:rsidR="00DA697C" w:rsidRDefault="00263D50" w:rsidP="008E57BB">
      <w:pPr>
        <w:pStyle w:val="Heading2"/>
        <w:numPr>
          <w:ilvl w:val="0"/>
          <w:numId w:val="17"/>
        </w:numPr>
        <w:jc w:val="center"/>
        <w:rPr>
          <w:b w:val="0"/>
          <w:sz w:val="18"/>
          <w:szCs w:val="18"/>
        </w:rPr>
      </w:pPr>
      <w:r w:rsidRPr="00DA697C">
        <w:rPr>
          <w:b w:val="0"/>
          <w:sz w:val="18"/>
          <w:szCs w:val="18"/>
        </w:rPr>
        <w:t>When a</w:t>
      </w:r>
      <w:r w:rsidR="0086476F">
        <w:rPr>
          <w:b w:val="0"/>
          <w:sz w:val="18"/>
          <w:szCs w:val="18"/>
        </w:rPr>
        <w:t xml:space="preserve"> congregation</w:t>
      </w:r>
      <w:r w:rsidRPr="00DA697C">
        <w:rPr>
          <w:b w:val="0"/>
          <w:sz w:val="18"/>
          <w:szCs w:val="18"/>
        </w:rPr>
        <w:t xml:space="preserve"> or unit</w:t>
      </w:r>
      <w:r w:rsidR="00DA697C" w:rsidRPr="00DA697C">
        <w:rPr>
          <w:b w:val="0"/>
          <w:sz w:val="18"/>
          <w:szCs w:val="18"/>
        </w:rPr>
        <w:t xml:space="preserve"> becomes a member, </w:t>
      </w:r>
      <w:r w:rsidR="00DA697C" w:rsidRPr="008E57BB">
        <w:rPr>
          <w:i/>
          <w:sz w:val="18"/>
          <w:szCs w:val="18"/>
        </w:rPr>
        <w:t>everyone who belongs to the unit enjoys the privileges of membership</w:t>
      </w:r>
      <w:r w:rsidR="00DA697C">
        <w:rPr>
          <w:b w:val="0"/>
          <w:sz w:val="18"/>
          <w:szCs w:val="18"/>
        </w:rPr>
        <w:t>.</w:t>
      </w:r>
    </w:p>
    <w:p w14:paraId="7CD9755D" w14:textId="503B4B25" w:rsidR="00FD0964" w:rsidRPr="00FD0964" w:rsidRDefault="00FD0964" w:rsidP="00EF64E8">
      <w:pPr>
        <w:shd w:val="clear" w:color="auto" w:fill="C6D9F1"/>
        <w:jc w:val="center"/>
        <w:rPr>
          <w:b/>
          <w:smallCaps/>
          <w:color w:val="000000"/>
          <w:sz w:val="24"/>
        </w:rPr>
      </w:pPr>
      <w:r>
        <w:rPr>
          <w:b/>
          <w:smallCaps/>
          <w:color w:val="000000"/>
          <w:sz w:val="24"/>
        </w:rPr>
        <w:t>BENEFIT</w:t>
      </w:r>
      <w:r w:rsidR="008C23A4">
        <w:rPr>
          <w:b/>
          <w:smallCaps/>
          <w:color w:val="000000"/>
          <w:sz w:val="24"/>
        </w:rPr>
        <w:t xml:space="preserve"> HIGHLIGHTS</w:t>
      </w:r>
      <w:r>
        <w:rPr>
          <w:b/>
          <w:smallCaps/>
          <w:color w:val="000000"/>
          <w:sz w:val="24"/>
        </w:rPr>
        <w:t xml:space="preserve"> INCLUDE</w:t>
      </w:r>
    </w:p>
    <w:p w14:paraId="31A073A8" w14:textId="77777777" w:rsidR="00D174C0" w:rsidRPr="00D174C0" w:rsidRDefault="00D174C0" w:rsidP="00D174C0">
      <w:pPr>
        <w:pStyle w:val="Heading2"/>
        <w:tabs>
          <w:tab w:val="clear" w:pos="7185"/>
          <w:tab w:val="left" w:pos="720"/>
          <w:tab w:val="left" w:pos="1530"/>
        </w:tabs>
        <w:ind w:left="360"/>
        <w:rPr>
          <w:b w:val="0"/>
          <w:sz w:val="16"/>
          <w:szCs w:val="16"/>
        </w:rPr>
      </w:pPr>
    </w:p>
    <w:p w14:paraId="6ADF6274" w14:textId="06936BEE" w:rsidR="00263D50" w:rsidRPr="00BF22CD" w:rsidRDefault="001A04AA" w:rsidP="008E57BB">
      <w:pPr>
        <w:pStyle w:val="Heading2"/>
        <w:numPr>
          <w:ilvl w:val="0"/>
          <w:numId w:val="18"/>
        </w:numPr>
        <w:tabs>
          <w:tab w:val="clear" w:pos="7185"/>
          <w:tab w:val="left" w:pos="720"/>
          <w:tab w:val="left" w:pos="153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Publications: </w:t>
      </w:r>
      <w:r w:rsidR="00520027">
        <w:rPr>
          <w:b w:val="0"/>
          <w:sz w:val="20"/>
          <w:szCs w:val="20"/>
        </w:rPr>
        <w:t xml:space="preserve">Quarterly </w:t>
      </w:r>
      <w:r w:rsidR="008E57BB">
        <w:rPr>
          <w:b w:val="0"/>
          <w:sz w:val="20"/>
          <w:szCs w:val="20"/>
        </w:rPr>
        <w:t>magazine</w:t>
      </w:r>
      <w:r w:rsidR="00520027">
        <w:rPr>
          <w:b w:val="0"/>
          <w:sz w:val="20"/>
          <w:szCs w:val="20"/>
        </w:rPr>
        <w:t xml:space="preserve"> </w:t>
      </w:r>
      <w:proofErr w:type="spellStart"/>
      <w:r w:rsidR="00520027" w:rsidRPr="008C23A4">
        <w:rPr>
          <w:i/>
          <w:color w:val="9E1F63"/>
          <w:sz w:val="20"/>
          <w:szCs w:val="20"/>
        </w:rPr>
        <w:t>InFormation</w:t>
      </w:r>
      <w:proofErr w:type="spellEnd"/>
      <w:r>
        <w:rPr>
          <w:i/>
          <w:sz w:val="20"/>
          <w:szCs w:val="20"/>
        </w:rPr>
        <w:t>,</w:t>
      </w:r>
      <w:r w:rsidR="0052002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Annual </w:t>
      </w:r>
      <w:proofErr w:type="gramStart"/>
      <w:r>
        <w:rPr>
          <w:b w:val="0"/>
          <w:sz w:val="20"/>
          <w:szCs w:val="20"/>
        </w:rPr>
        <w:t>Report</w:t>
      </w:r>
      <w:proofErr w:type="gramEnd"/>
      <w:r>
        <w:rPr>
          <w:b w:val="0"/>
          <w:sz w:val="20"/>
          <w:szCs w:val="20"/>
        </w:rPr>
        <w:t xml:space="preserve"> </w:t>
      </w:r>
      <w:r w:rsidR="00520027">
        <w:rPr>
          <w:b w:val="0"/>
          <w:sz w:val="20"/>
          <w:szCs w:val="20"/>
        </w:rPr>
        <w:t>and other electronic mailings</w:t>
      </w:r>
      <w:r w:rsidR="008E57BB">
        <w:rPr>
          <w:b w:val="0"/>
          <w:sz w:val="20"/>
          <w:szCs w:val="20"/>
        </w:rPr>
        <w:t>.</w:t>
      </w:r>
    </w:p>
    <w:p w14:paraId="5E247C00" w14:textId="68B61F04" w:rsidR="00424CDC" w:rsidRPr="00BF22CD" w:rsidRDefault="00424CDC" w:rsidP="008E57BB">
      <w:pPr>
        <w:pStyle w:val="Heading2"/>
        <w:numPr>
          <w:ilvl w:val="0"/>
          <w:numId w:val="18"/>
        </w:numPr>
        <w:tabs>
          <w:tab w:val="left" w:pos="720"/>
        </w:tabs>
        <w:rPr>
          <w:b w:val="0"/>
          <w:sz w:val="20"/>
          <w:szCs w:val="20"/>
        </w:rPr>
      </w:pPr>
      <w:r w:rsidRPr="00BF22CD">
        <w:rPr>
          <w:b w:val="0"/>
          <w:sz w:val="20"/>
          <w:szCs w:val="20"/>
        </w:rPr>
        <w:t xml:space="preserve">Access to </w:t>
      </w:r>
      <w:r w:rsidR="0086476F" w:rsidRPr="008C23A4">
        <w:rPr>
          <w:bCs/>
          <w:color w:val="9E1F63"/>
          <w:sz w:val="20"/>
          <w:szCs w:val="20"/>
        </w:rPr>
        <w:t>member</w:t>
      </w:r>
      <w:r w:rsidR="008E57BB">
        <w:rPr>
          <w:bCs/>
          <w:color w:val="9E1F63"/>
          <w:sz w:val="20"/>
          <w:szCs w:val="20"/>
        </w:rPr>
        <w:t>-only</w:t>
      </w:r>
      <w:r w:rsidR="008C23A4" w:rsidRPr="008C23A4">
        <w:rPr>
          <w:bCs/>
          <w:color w:val="9E1F63"/>
          <w:sz w:val="20"/>
          <w:szCs w:val="20"/>
        </w:rPr>
        <w:t xml:space="preserve"> resources</w:t>
      </w:r>
      <w:r w:rsidRPr="00BF22CD">
        <w:rPr>
          <w:b w:val="0"/>
          <w:sz w:val="20"/>
          <w:szCs w:val="20"/>
        </w:rPr>
        <w:t xml:space="preserve">, which includes </w:t>
      </w:r>
      <w:r w:rsidR="0086476F">
        <w:rPr>
          <w:b w:val="0"/>
          <w:sz w:val="20"/>
          <w:szCs w:val="20"/>
        </w:rPr>
        <w:t>archived webinars</w:t>
      </w:r>
      <w:r w:rsidR="008E57BB">
        <w:rPr>
          <w:b w:val="0"/>
          <w:sz w:val="20"/>
          <w:szCs w:val="20"/>
        </w:rPr>
        <w:t xml:space="preserve">, </w:t>
      </w:r>
      <w:r w:rsidR="008C23A4">
        <w:rPr>
          <w:b w:val="0"/>
          <w:sz w:val="20"/>
          <w:szCs w:val="20"/>
        </w:rPr>
        <w:t>workshop presentations</w:t>
      </w:r>
      <w:r w:rsidR="0086476F">
        <w:rPr>
          <w:b w:val="0"/>
          <w:sz w:val="20"/>
          <w:szCs w:val="20"/>
        </w:rPr>
        <w:t xml:space="preserve"> and </w:t>
      </w:r>
      <w:r w:rsidRPr="00BF22CD">
        <w:rPr>
          <w:b w:val="0"/>
          <w:sz w:val="20"/>
          <w:szCs w:val="20"/>
        </w:rPr>
        <w:t xml:space="preserve">access to </w:t>
      </w:r>
      <w:r w:rsidR="008C23A4">
        <w:rPr>
          <w:b w:val="0"/>
          <w:sz w:val="20"/>
          <w:szCs w:val="20"/>
        </w:rPr>
        <w:t xml:space="preserve">other formation materials (e.g., manuals).  </w:t>
      </w:r>
    </w:p>
    <w:p w14:paraId="382D7C50" w14:textId="60A04507" w:rsidR="00424CDC" w:rsidRPr="00BF22CD" w:rsidRDefault="00424CDC" w:rsidP="008E57BB">
      <w:pPr>
        <w:pStyle w:val="Heading2"/>
        <w:numPr>
          <w:ilvl w:val="0"/>
          <w:numId w:val="18"/>
        </w:numPr>
        <w:tabs>
          <w:tab w:val="left" w:pos="720"/>
        </w:tabs>
        <w:rPr>
          <w:b w:val="0"/>
          <w:sz w:val="20"/>
          <w:szCs w:val="20"/>
        </w:rPr>
      </w:pPr>
      <w:r w:rsidRPr="008C23A4">
        <w:rPr>
          <w:bCs/>
          <w:color w:val="9E1F63"/>
          <w:sz w:val="20"/>
          <w:szCs w:val="20"/>
        </w:rPr>
        <w:t>Reduced rates</w:t>
      </w:r>
      <w:r w:rsidRPr="008C23A4">
        <w:rPr>
          <w:b w:val="0"/>
          <w:color w:val="9E1F63"/>
          <w:sz w:val="20"/>
          <w:szCs w:val="20"/>
        </w:rPr>
        <w:t xml:space="preserve"> </w:t>
      </w:r>
      <w:r w:rsidRPr="00BF22CD">
        <w:rPr>
          <w:b w:val="0"/>
          <w:sz w:val="20"/>
          <w:szCs w:val="20"/>
        </w:rPr>
        <w:t xml:space="preserve">for </w:t>
      </w:r>
      <w:r w:rsidR="008E57BB">
        <w:rPr>
          <w:b w:val="0"/>
          <w:sz w:val="20"/>
          <w:szCs w:val="20"/>
        </w:rPr>
        <w:t xml:space="preserve">RFC core programs, </w:t>
      </w:r>
      <w:r w:rsidRPr="00BF22CD">
        <w:rPr>
          <w:b w:val="0"/>
          <w:sz w:val="20"/>
          <w:szCs w:val="20"/>
        </w:rPr>
        <w:t>national</w:t>
      </w:r>
      <w:r w:rsidR="008E57BB">
        <w:rPr>
          <w:b w:val="0"/>
          <w:sz w:val="20"/>
          <w:szCs w:val="20"/>
        </w:rPr>
        <w:t xml:space="preserve"> and regional</w:t>
      </w:r>
      <w:r w:rsidRPr="00BF22CD">
        <w:rPr>
          <w:b w:val="0"/>
          <w:sz w:val="20"/>
          <w:szCs w:val="20"/>
        </w:rPr>
        <w:t xml:space="preserve"> workshops, </w:t>
      </w:r>
      <w:r w:rsidR="008E57BB">
        <w:rPr>
          <w:b w:val="0"/>
          <w:sz w:val="20"/>
          <w:szCs w:val="20"/>
        </w:rPr>
        <w:t xml:space="preserve">and </w:t>
      </w:r>
      <w:r w:rsidRPr="00BF22CD">
        <w:rPr>
          <w:b w:val="0"/>
          <w:sz w:val="20"/>
          <w:szCs w:val="20"/>
        </w:rPr>
        <w:t>the biennial Congress</w:t>
      </w:r>
      <w:r w:rsidR="008E57BB">
        <w:rPr>
          <w:b w:val="0"/>
          <w:sz w:val="20"/>
          <w:szCs w:val="20"/>
        </w:rPr>
        <w:t>.</w:t>
      </w:r>
    </w:p>
    <w:p w14:paraId="194FE4E5" w14:textId="77777777" w:rsidR="008E57BB" w:rsidRDefault="00474DDB" w:rsidP="008E57BB">
      <w:pPr>
        <w:pStyle w:val="Heading2"/>
        <w:numPr>
          <w:ilvl w:val="0"/>
          <w:numId w:val="18"/>
        </w:numPr>
        <w:tabs>
          <w:tab w:val="left" w:pos="720"/>
        </w:tabs>
        <w:rPr>
          <w:b w:val="0"/>
          <w:sz w:val="20"/>
          <w:szCs w:val="20"/>
        </w:rPr>
      </w:pPr>
      <w:r w:rsidRPr="0087422A">
        <w:rPr>
          <w:b w:val="0"/>
          <w:sz w:val="20"/>
          <w:szCs w:val="20"/>
        </w:rPr>
        <w:t xml:space="preserve">National &amp; international </w:t>
      </w:r>
      <w:r w:rsidR="008C23A4">
        <w:rPr>
          <w:b w:val="0"/>
          <w:sz w:val="20"/>
          <w:szCs w:val="20"/>
        </w:rPr>
        <w:t xml:space="preserve">formation </w:t>
      </w:r>
      <w:r w:rsidRPr="008C23A4">
        <w:rPr>
          <w:bCs/>
          <w:color w:val="9E1F63"/>
          <w:sz w:val="20"/>
          <w:szCs w:val="20"/>
        </w:rPr>
        <w:t>n</w:t>
      </w:r>
      <w:r w:rsidR="00424CDC" w:rsidRPr="008C23A4">
        <w:rPr>
          <w:bCs/>
          <w:color w:val="9E1F63"/>
          <w:sz w:val="20"/>
          <w:szCs w:val="20"/>
        </w:rPr>
        <w:t>etworking</w:t>
      </w:r>
      <w:r w:rsidR="008C23A4" w:rsidRPr="008C23A4">
        <w:rPr>
          <w:bCs/>
          <w:color w:val="9E1F63"/>
          <w:sz w:val="20"/>
          <w:szCs w:val="20"/>
        </w:rPr>
        <w:t xml:space="preserve"> Google group</w:t>
      </w:r>
      <w:r w:rsidR="008C23A4" w:rsidRPr="008C23A4">
        <w:rPr>
          <w:b w:val="0"/>
          <w:color w:val="9E1F63"/>
          <w:sz w:val="20"/>
          <w:szCs w:val="20"/>
        </w:rPr>
        <w:t xml:space="preserve"> </w:t>
      </w:r>
      <w:r w:rsidR="008C23A4">
        <w:rPr>
          <w:b w:val="0"/>
          <w:sz w:val="20"/>
          <w:szCs w:val="20"/>
        </w:rPr>
        <w:t>(email listserv)</w:t>
      </w:r>
      <w:r w:rsidR="008E57BB">
        <w:rPr>
          <w:b w:val="0"/>
          <w:sz w:val="20"/>
          <w:szCs w:val="20"/>
        </w:rPr>
        <w:t>.</w:t>
      </w:r>
    </w:p>
    <w:p w14:paraId="3E0FC745" w14:textId="0C142DB0" w:rsidR="00FB14C4" w:rsidRPr="008E57BB" w:rsidRDefault="008E57BB" w:rsidP="008E57BB">
      <w:pPr>
        <w:pStyle w:val="Heading2"/>
        <w:numPr>
          <w:ilvl w:val="0"/>
          <w:numId w:val="18"/>
        </w:numPr>
        <w:tabs>
          <w:tab w:val="left" w:pos="720"/>
        </w:tabs>
        <w:rPr>
          <w:b w:val="0"/>
          <w:sz w:val="20"/>
          <w:szCs w:val="20"/>
        </w:rPr>
      </w:pPr>
      <w:r w:rsidRPr="008C23A4">
        <w:rPr>
          <w:bCs/>
          <w:color w:val="9E1F63"/>
          <w:sz w:val="20"/>
          <w:szCs w:val="20"/>
        </w:rPr>
        <w:t>Consultation services</w:t>
      </w:r>
      <w:r w:rsidRPr="008C23A4">
        <w:rPr>
          <w:b w:val="0"/>
          <w:color w:val="9E1F63"/>
          <w:sz w:val="20"/>
          <w:szCs w:val="20"/>
        </w:rPr>
        <w:t xml:space="preserve"> </w:t>
      </w:r>
      <w:r w:rsidRPr="00BF22CD">
        <w:rPr>
          <w:b w:val="0"/>
          <w:sz w:val="20"/>
          <w:szCs w:val="20"/>
        </w:rPr>
        <w:t xml:space="preserve">with the </w:t>
      </w:r>
      <w:r w:rsidR="001E3EC0">
        <w:rPr>
          <w:b w:val="0"/>
          <w:sz w:val="20"/>
          <w:szCs w:val="20"/>
        </w:rPr>
        <w:t>N</w:t>
      </w:r>
      <w:r>
        <w:rPr>
          <w:b w:val="0"/>
          <w:sz w:val="20"/>
          <w:szCs w:val="20"/>
        </w:rPr>
        <w:t xml:space="preserve">ational </w:t>
      </w:r>
      <w:r w:rsidR="001E3EC0">
        <w:rPr>
          <w:b w:val="0"/>
          <w:sz w:val="20"/>
          <w:szCs w:val="20"/>
        </w:rPr>
        <w:t>O</w:t>
      </w:r>
      <w:r w:rsidRPr="00BF22CD">
        <w:rPr>
          <w:b w:val="0"/>
          <w:sz w:val="20"/>
          <w:szCs w:val="20"/>
        </w:rPr>
        <w:t>ffice</w:t>
      </w:r>
      <w:r w:rsidR="003708F6">
        <w:rPr>
          <w:b w:val="0"/>
          <w:sz w:val="20"/>
          <w:szCs w:val="20"/>
        </w:rPr>
        <w:t>.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800"/>
      </w:tblGrid>
      <w:tr w:rsidR="00D46C65" w:rsidRPr="00635269" w14:paraId="30A3D920" w14:textId="77777777" w:rsidTr="00123C4C">
        <w:tc>
          <w:tcPr>
            <w:tcW w:w="10800" w:type="dxa"/>
            <w:shd w:val="clear" w:color="auto" w:fill="C6D9F1"/>
          </w:tcPr>
          <w:p w14:paraId="783D1A49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jc w:val="center"/>
              <w:rPr>
                <w:rFonts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0B</w:t>
            </w:r>
            <w:r w:rsidR="00D46C65" w:rsidRPr="00635269">
              <w:rPr>
                <w:rFonts w:cs="Arial"/>
                <w:smallCaps/>
                <w:color w:val="000000"/>
              </w:rPr>
              <w:t>STATISTICS</w:t>
            </w:r>
          </w:p>
        </w:tc>
      </w:tr>
    </w:tbl>
    <w:p w14:paraId="3B29266B" w14:textId="77777777" w:rsidR="00D46C65" w:rsidRDefault="00D46C65" w:rsidP="00D46C65">
      <w:pPr>
        <w:pStyle w:val="Heading2"/>
        <w:tabs>
          <w:tab w:val="left" w:pos="8280"/>
        </w:tabs>
        <w:ind w:left="0"/>
        <w:rPr>
          <w:rFonts w:cs="Arial"/>
          <w:i/>
          <w:smallCaps/>
          <w:sz w:val="16"/>
          <w:szCs w:val="16"/>
        </w:rPr>
      </w:pPr>
      <w:r>
        <w:rPr>
          <w:rFonts w:cs="Arial"/>
          <w:i/>
          <w:smallCaps/>
          <w:sz w:val="16"/>
          <w:szCs w:val="16"/>
        </w:rPr>
        <w:t>Indicate the number of members in your religious institute in the following categories: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2692"/>
        <w:gridCol w:w="3158"/>
        <w:gridCol w:w="2250"/>
      </w:tblGrid>
      <w:tr w:rsidR="00D46C65" w:rsidRPr="00635269" w14:paraId="4B8DE171" w14:textId="77777777" w:rsidTr="00C51F13">
        <w:tc>
          <w:tcPr>
            <w:tcW w:w="2700" w:type="dxa"/>
            <w:shd w:val="clear" w:color="auto" w:fill="auto"/>
          </w:tcPr>
          <w:p w14:paraId="1A4A8E34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1B</w:t>
            </w:r>
            <w:r w:rsidR="00D46C65" w:rsidRPr="00635269">
              <w:rPr>
                <w:rFonts w:cs="Arial"/>
                <w:smallCaps/>
                <w:sz w:val="16"/>
                <w:szCs w:val="16"/>
              </w:rPr>
              <w:t>Pre-Novitiate</w:t>
            </w:r>
          </w:p>
        </w:tc>
        <w:tc>
          <w:tcPr>
            <w:tcW w:w="2692" w:type="dxa"/>
            <w:shd w:val="clear" w:color="auto" w:fill="auto"/>
          </w:tcPr>
          <w:p w14:paraId="7E0F22DC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2B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0"/>
          </w:p>
        </w:tc>
        <w:tc>
          <w:tcPr>
            <w:tcW w:w="3158" w:type="dxa"/>
            <w:shd w:val="clear" w:color="auto" w:fill="auto"/>
          </w:tcPr>
          <w:p w14:paraId="41F2534A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3B</w:t>
            </w:r>
            <w:r w:rsidR="00D46C65" w:rsidRPr="00635269">
              <w:rPr>
                <w:rFonts w:cs="Arial"/>
                <w:smallCaps/>
                <w:sz w:val="16"/>
                <w:szCs w:val="16"/>
              </w:rPr>
              <w:t>Temporary Professed</w:t>
            </w:r>
          </w:p>
        </w:tc>
        <w:tc>
          <w:tcPr>
            <w:tcW w:w="2250" w:type="dxa"/>
            <w:shd w:val="clear" w:color="auto" w:fill="auto"/>
          </w:tcPr>
          <w:p w14:paraId="5BEA1CF3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4B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1"/>
          </w:p>
        </w:tc>
      </w:tr>
      <w:tr w:rsidR="00D46C65" w:rsidRPr="00635269" w14:paraId="12582638" w14:textId="77777777" w:rsidTr="00C51F13">
        <w:tc>
          <w:tcPr>
            <w:tcW w:w="2700" w:type="dxa"/>
            <w:shd w:val="clear" w:color="auto" w:fill="auto"/>
          </w:tcPr>
          <w:p w14:paraId="32C50A31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5B</w:t>
            </w:r>
            <w:r w:rsidR="00D46C65" w:rsidRPr="00635269">
              <w:rPr>
                <w:rFonts w:cs="Arial"/>
                <w:smallCaps/>
                <w:sz w:val="16"/>
                <w:szCs w:val="16"/>
              </w:rPr>
              <w:t>Novitiate</w:t>
            </w:r>
          </w:p>
        </w:tc>
        <w:tc>
          <w:tcPr>
            <w:tcW w:w="2692" w:type="dxa"/>
            <w:shd w:val="clear" w:color="auto" w:fill="auto"/>
          </w:tcPr>
          <w:p w14:paraId="7428B4BC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6B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2"/>
          </w:p>
        </w:tc>
        <w:tc>
          <w:tcPr>
            <w:tcW w:w="3158" w:type="dxa"/>
            <w:shd w:val="clear" w:color="auto" w:fill="auto"/>
          </w:tcPr>
          <w:p w14:paraId="39F1CF03" w14:textId="77777777" w:rsidR="00D46C65" w:rsidRPr="00635269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7B</w:t>
            </w:r>
            <w:r w:rsidR="00D46C65" w:rsidRPr="00635269">
              <w:rPr>
                <w:rFonts w:cs="Arial"/>
                <w:smallCaps/>
                <w:sz w:val="16"/>
                <w:szCs w:val="16"/>
              </w:rPr>
              <w:t>Finally Professed</w:t>
            </w:r>
          </w:p>
        </w:tc>
        <w:tc>
          <w:tcPr>
            <w:tcW w:w="2250" w:type="dxa"/>
            <w:shd w:val="clear" w:color="auto" w:fill="auto"/>
          </w:tcPr>
          <w:p w14:paraId="1EFEF1C1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8B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3"/>
          </w:p>
        </w:tc>
      </w:tr>
      <w:tr w:rsidR="00D46C65" w:rsidRPr="00635269" w14:paraId="76E8D85D" w14:textId="77777777" w:rsidTr="00C51F13">
        <w:tc>
          <w:tcPr>
            <w:tcW w:w="2700" w:type="dxa"/>
            <w:shd w:val="clear" w:color="auto" w:fill="auto"/>
          </w:tcPr>
          <w:p w14:paraId="6F93BAC5" w14:textId="77777777" w:rsidR="00D46C65" w:rsidRPr="00635269" w:rsidRDefault="00D46C65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14:paraId="3FBFC3DB" w14:textId="77777777" w:rsidR="00D46C65" w:rsidRPr="00635269" w:rsidRDefault="00D46C65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3158" w:type="dxa"/>
            <w:shd w:val="clear" w:color="auto" w:fill="auto"/>
          </w:tcPr>
          <w:p w14:paraId="1D06BBDC" w14:textId="48A7BA91" w:rsidR="00D46C65" w:rsidRPr="00635269" w:rsidRDefault="00936BD9" w:rsidP="00A0519A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9B</w:t>
            </w:r>
            <w:r w:rsidR="00C51F13">
              <w:rPr>
                <w:rFonts w:cs="Arial"/>
                <w:smallCaps/>
                <w:sz w:val="16"/>
                <w:szCs w:val="16"/>
              </w:rPr>
              <w:t>Total Congregational Membership</w:t>
            </w:r>
          </w:p>
        </w:tc>
        <w:tc>
          <w:tcPr>
            <w:tcW w:w="2250" w:type="dxa"/>
            <w:shd w:val="clear" w:color="auto" w:fill="auto"/>
          </w:tcPr>
          <w:p w14:paraId="027033A8" w14:textId="77777777" w:rsidR="00D46C65" w:rsidRPr="0071727B" w:rsidRDefault="00936BD9" w:rsidP="00635269">
            <w:pPr>
              <w:pStyle w:val="Heading2"/>
              <w:tabs>
                <w:tab w:val="left" w:pos="8280"/>
              </w:tabs>
              <w:ind w:left="0"/>
              <w:rPr>
                <w:rFonts w:cs="Arial"/>
                <w:smallCaps/>
                <w:sz w:val="16"/>
                <w:szCs w:val="16"/>
                <w:u w:val="single"/>
              </w:rPr>
            </w:pPr>
            <w:r>
              <w:rPr>
                <w:rFonts w:ascii="ZWAdobeF" w:hAnsi="ZWAdobeF" w:cs="ZWAdobeF"/>
                <w:b w:val="0"/>
                <w:smallCaps/>
                <w:sz w:val="2"/>
                <w:szCs w:val="2"/>
              </w:rPr>
              <w:t>10B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separate"/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noProof/>
                <w:sz w:val="16"/>
                <w:szCs w:val="16"/>
                <w:u w:val="single"/>
              </w:rPr>
              <w:t> </w:t>
            </w:r>
            <w:r w:rsidR="00D46C65" w:rsidRPr="0071727B">
              <w:rPr>
                <w:rFonts w:cs="Arial"/>
                <w:smallCaps/>
                <w:sz w:val="16"/>
                <w:szCs w:val="16"/>
                <w:u w:val="single"/>
              </w:rPr>
              <w:fldChar w:fldCharType="end"/>
            </w:r>
            <w:bookmarkEnd w:id="4"/>
          </w:p>
        </w:tc>
      </w:tr>
    </w:tbl>
    <w:p w14:paraId="3B0C2F3C" w14:textId="77777777" w:rsidR="00D46C65" w:rsidRPr="00FD0964" w:rsidRDefault="00D46C65" w:rsidP="007A1781">
      <w:pPr>
        <w:pStyle w:val="Heading2"/>
        <w:shd w:val="clear" w:color="auto" w:fill="B8CCE4"/>
        <w:tabs>
          <w:tab w:val="left" w:pos="8280"/>
        </w:tabs>
        <w:spacing w:before="120"/>
        <w:ind w:left="0"/>
        <w:jc w:val="center"/>
        <w:rPr>
          <w:rFonts w:cs="Arial"/>
          <w:smallCaps/>
          <w:color w:val="000000"/>
        </w:rPr>
      </w:pPr>
      <w:r w:rsidRPr="00FD0964">
        <w:rPr>
          <w:rFonts w:cs="Arial"/>
          <w:smallCaps/>
          <w:color w:val="000000"/>
        </w:rPr>
        <w:t>MEMBERSHIP FEES</w:t>
      </w:r>
    </w:p>
    <w:tbl>
      <w:tblPr>
        <w:tblW w:w="11394" w:type="dxa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1729"/>
        <w:gridCol w:w="287"/>
        <w:gridCol w:w="800"/>
        <w:gridCol w:w="2170"/>
        <w:gridCol w:w="2484"/>
        <w:gridCol w:w="306"/>
        <w:gridCol w:w="979"/>
        <w:gridCol w:w="65"/>
        <w:gridCol w:w="117"/>
        <w:gridCol w:w="1629"/>
        <w:gridCol w:w="54"/>
      </w:tblGrid>
      <w:tr w:rsidR="00D46C65" w:rsidRPr="006A0147" w14:paraId="230E9296" w14:textId="77777777" w:rsidTr="00BC756A">
        <w:trPr>
          <w:gridAfter w:val="1"/>
          <w:wAfter w:w="54" w:type="dxa"/>
          <w:trHeight w:val="288"/>
          <w:jc w:val="center"/>
        </w:trPr>
        <w:tc>
          <w:tcPr>
            <w:tcW w:w="11340" w:type="dxa"/>
            <w:gridSpan w:val="11"/>
            <w:shd w:val="clear" w:color="auto" w:fill="CCFFCC"/>
            <w:vAlign w:val="center"/>
          </w:tcPr>
          <w:p w14:paraId="3588F52D" w14:textId="77777777" w:rsidR="00D46C65" w:rsidRPr="00E31CB1" w:rsidRDefault="00D46C65" w:rsidP="00D46C65">
            <w:pPr>
              <w:pStyle w:val="FieldText"/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E31CB1">
              <w:rPr>
                <w:i/>
                <w:smallCaps/>
                <w:color w:val="000000"/>
                <w:sz w:val="20"/>
                <w:szCs w:val="20"/>
              </w:rPr>
              <w:t xml:space="preserve">Fees are based on the </w:t>
            </w:r>
            <w:r w:rsidRPr="0011142A">
              <w:rPr>
                <w:i/>
                <w:smallCaps/>
                <w:color w:val="000000"/>
                <w:sz w:val="20"/>
                <w:szCs w:val="20"/>
                <w:u w:val="single"/>
              </w:rPr>
              <w:t>total</w:t>
            </w:r>
            <w:r w:rsidRPr="00E31CB1">
              <w:rPr>
                <w:i/>
                <w:smallCaps/>
                <w:color w:val="000000"/>
                <w:sz w:val="20"/>
                <w:szCs w:val="20"/>
              </w:rPr>
              <w:t xml:space="preserve"> number of members in your Religious Institute or unit</w:t>
            </w:r>
            <w:r w:rsidRPr="00E31CB1">
              <w:rPr>
                <w:smallCaps/>
                <w:color w:val="000000"/>
                <w:sz w:val="20"/>
                <w:szCs w:val="20"/>
              </w:rPr>
              <w:t>.</w:t>
            </w:r>
          </w:p>
          <w:p w14:paraId="62AA8BAB" w14:textId="7BBF4EF1" w:rsidR="001F4CEC" w:rsidRDefault="00164958" w:rsidP="00D46C65">
            <w:pPr>
              <w:pStyle w:val="FieldText"/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All congregations</w:t>
            </w:r>
            <w:r w:rsidR="00E31CB1">
              <w:rPr>
                <w:smallCaps/>
                <w:color w:val="000000"/>
                <w:sz w:val="20"/>
                <w:szCs w:val="20"/>
              </w:rPr>
              <w:t xml:space="preserve"> or governmental unit pay a base fee of </w:t>
            </w:r>
            <w:r w:rsidR="00E31CB1" w:rsidRPr="00D86E1F">
              <w:rPr>
                <w:smallCaps/>
                <w:color w:val="9E1F63"/>
                <w:sz w:val="20"/>
                <w:szCs w:val="20"/>
              </w:rPr>
              <w:t>$</w:t>
            </w:r>
            <w:r w:rsidR="00E744B9" w:rsidRPr="00D86E1F">
              <w:rPr>
                <w:smallCaps/>
                <w:color w:val="9E1F63"/>
                <w:sz w:val="20"/>
                <w:szCs w:val="20"/>
              </w:rPr>
              <w:t>350</w:t>
            </w:r>
            <w:r w:rsidR="00E31CB1" w:rsidRPr="00D86E1F">
              <w:rPr>
                <w:smallCaps/>
                <w:color w:val="9E1F63"/>
                <w:sz w:val="20"/>
                <w:szCs w:val="20"/>
              </w:rPr>
              <w:t xml:space="preserve">.00 </w:t>
            </w:r>
          </w:p>
          <w:p w14:paraId="70CC1510" w14:textId="17604101" w:rsidR="00E31CB1" w:rsidRPr="00894328" w:rsidRDefault="0087422A" w:rsidP="00D46C65">
            <w:pPr>
              <w:pStyle w:val="FieldText"/>
              <w:jc w:val="center"/>
              <w:rPr>
                <w:smallCaps/>
                <w:color w:val="000000"/>
                <w:sz w:val="20"/>
                <w:szCs w:val="20"/>
              </w:rPr>
            </w:pPr>
            <w:proofErr w:type="gramStart"/>
            <w:r w:rsidRPr="00D86E1F">
              <w:rPr>
                <w:i/>
                <w:iCs/>
                <w:smallCaps/>
                <w:color w:val="000000"/>
                <w:sz w:val="20"/>
                <w:szCs w:val="20"/>
                <w:u w:val="single"/>
              </w:rPr>
              <w:t>plus</w:t>
            </w:r>
            <w:proofErr w:type="gramEnd"/>
            <w:r>
              <w:rPr>
                <w:smallCaps/>
                <w:color w:val="000000"/>
                <w:sz w:val="20"/>
                <w:szCs w:val="20"/>
              </w:rPr>
              <w:t xml:space="preserve"> a per person fee using the following scale</w:t>
            </w:r>
            <w:r w:rsidR="00E31CB1">
              <w:rPr>
                <w:smallCaps/>
                <w:color w:val="000000"/>
                <w:sz w:val="20"/>
                <w:szCs w:val="20"/>
              </w:rPr>
              <w:t>:</w:t>
            </w:r>
          </w:p>
        </w:tc>
      </w:tr>
      <w:tr w:rsidR="00D46C65" w:rsidRPr="006125CD" w14:paraId="68A9F84B" w14:textId="77777777" w:rsidTr="00BC756A">
        <w:trPr>
          <w:gridAfter w:val="1"/>
          <w:wAfter w:w="54" w:type="dxa"/>
          <w:trHeight w:val="738"/>
          <w:jc w:val="center"/>
        </w:trPr>
        <w:tc>
          <w:tcPr>
            <w:tcW w:w="2790" w:type="dxa"/>
            <w:gridSpan w:val="3"/>
            <w:vAlign w:val="bottom"/>
          </w:tcPr>
          <w:p w14:paraId="07817E67" w14:textId="6A3BD4A0" w:rsidR="00D46C65" w:rsidRDefault="00D54793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1-24   </w:t>
            </w:r>
            <w:r w:rsidR="001A04AA">
              <w:rPr>
                <w:b w:val="0"/>
              </w:rPr>
              <w:t xml:space="preserve">    </w:t>
            </w:r>
            <w:r w:rsidR="00366BF8">
              <w:rPr>
                <w:b w:val="0"/>
              </w:rPr>
              <w:t xml:space="preserve">     </w:t>
            </w:r>
            <w:r w:rsidR="001A04A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$0 per member</w:t>
            </w:r>
          </w:p>
          <w:p w14:paraId="39276953" w14:textId="665D6C53" w:rsidR="00D54793" w:rsidRDefault="00D54793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25-149 </w:t>
            </w:r>
            <w:r w:rsidR="00366BF8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$7.00 per member</w:t>
            </w:r>
          </w:p>
          <w:p w14:paraId="0F7AA437" w14:textId="49AF9115" w:rsidR="00D46C65" w:rsidRDefault="00D54793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150-174 </w:t>
            </w:r>
            <w:r w:rsidR="00366BF8">
              <w:rPr>
                <w:b w:val="0"/>
              </w:rPr>
              <w:t xml:space="preserve">    </w:t>
            </w:r>
            <w:r>
              <w:rPr>
                <w:b w:val="0"/>
              </w:rPr>
              <w:t>$6.00 per member</w:t>
            </w:r>
          </w:p>
          <w:p w14:paraId="2ED73BD3" w14:textId="295300A3" w:rsidR="0074103C" w:rsidRDefault="0074103C" w:rsidP="0074103C">
            <w:pPr>
              <w:pStyle w:val="FieldText"/>
              <w:tabs>
                <w:tab w:val="decimal" w:pos="165"/>
              </w:tabs>
              <w:rPr>
                <w:b w:val="0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32CDF1A1" w14:textId="349C5B59" w:rsidR="0074103C" w:rsidRDefault="0074103C" w:rsidP="0074103C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175-249       $5.</w:t>
            </w:r>
            <w:r w:rsidR="0087422A">
              <w:rPr>
                <w:b w:val="0"/>
              </w:rPr>
              <w:t>5</w:t>
            </w:r>
            <w:r>
              <w:rPr>
                <w:b w:val="0"/>
              </w:rPr>
              <w:t>0 per member</w:t>
            </w:r>
          </w:p>
          <w:p w14:paraId="1AE58E69" w14:textId="37ECF305" w:rsidR="00D46C65" w:rsidRDefault="0074103C" w:rsidP="0074103C">
            <w:pPr>
              <w:pStyle w:val="FieldText"/>
              <w:tabs>
                <w:tab w:val="decimal" w:pos="345"/>
              </w:tabs>
              <w:rPr>
                <w:b w:val="0"/>
              </w:rPr>
            </w:pPr>
            <w:r>
              <w:rPr>
                <w:b w:val="0"/>
              </w:rPr>
              <w:t>250-299      $</w:t>
            </w:r>
            <w:r w:rsidR="0087422A">
              <w:rPr>
                <w:b w:val="0"/>
              </w:rPr>
              <w:t>5</w:t>
            </w:r>
            <w:r>
              <w:rPr>
                <w:b w:val="0"/>
              </w:rPr>
              <w:t>.</w:t>
            </w:r>
            <w:r w:rsidR="0087422A">
              <w:rPr>
                <w:b w:val="0"/>
              </w:rPr>
              <w:t>0</w:t>
            </w:r>
            <w:r>
              <w:rPr>
                <w:b w:val="0"/>
              </w:rPr>
              <w:t>0 per member</w:t>
            </w:r>
          </w:p>
          <w:p w14:paraId="25FC83A8" w14:textId="774D0D1C" w:rsidR="0074103C" w:rsidRDefault="0087422A" w:rsidP="0074103C">
            <w:pPr>
              <w:pStyle w:val="FieldText"/>
              <w:tabs>
                <w:tab w:val="decimal" w:pos="345"/>
              </w:tabs>
              <w:rPr>
                <w:b w:val="0"/>
              </w:rPr>
            </w:pPr>
            <w:r>
              <w:rPr>
                <w:b w:val="0"/>
              </w:rPr>
              <w:t>300-349      $4.5</w:t>
            </w:r>
            <w:r w:rsidR="0074103C">
              <w:rPr>
                <w:b w:val="0"/>
              </w:rPr>
              <w:t>0 per member</w:t>
            </w:r>
          </w:p>
          <w:p w14:paraId="34FD3A77" w14:textId="1363F59E" w:rsidR="0074103C" w:rsidRPr="006125CD" w:rsidRDefault="0074103C" w:rsidP="0074103C">
            <w:pPr>
              <w:pStyle w:val="FieldText"/>
              <w:tabs>
                <w:tab w:val="decimal" w:pos="345"/>
              </w:tabs>
              <w:rPr>
                <w:b w:val="0"/>
              </w:rPr>
            </w:pPr>
            <w:r>
              <w:rPr>
                <w:b w:val="0"/>
              </w:rPr>
              <w:t>350-449      $</w:t>
            </w:r>
            <w:r w:rsidR="0087422A">
              <w:rPr>
                <w:b w:val="0"/>
              </w:rPr>
              <w:t>4.0</w:t>
            </w:r>
            <w:r>
              <w:rPr>
                <w:b w:val="0"/>
              </w:rPr>
              <w:t>0 per member</w:t>
            </w:r>
          </w:p>
        </w:tc>
        <w:tc>
          <w:tcPr>
            <w:tcW w:w="2790" w:type="dxa"/>
            <w:gridSpan w:val="2"/>
          </w:tcPr>
          <w:p w14:paraId="08047727" w14:textId="1912BE12" w:rsidR="00D46C65" w:rsidRDefault="0074103C" w:rsidP="0074103C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450-</w:t>
            </w:r>
            <w:proofErr w:type="gramStart"/>
            <w:r>
              <w:rPr>
                <w:b w:val="0"/>
              </w:rPr>
              <w:t>499  $</w:t>
            </w:r>
            <w:proofErr w:type="gramEnd"/>
            <w:r>
              <w:rPr>
                <w:b w:val="0"/>
              </w:rPr>
              <w:t>3.</w:t>
            </w:r>
            <w:r w:rsidR="0087422A">
              <w:rPr>
                <w:b w:val="0"/>
              </w:rPr>
              <w:t>5</w:t>
            </w:r>
            <w:r>
              <w:rPr>
                <w:b w:val="0"/>
              </w:rPr>
              <w:t xml:space="preserve">0 </w:t>
            </w:r>
            <w:r w:rsidR="00366BF8">
              <w:rPr>
                <w:b w:val="0"/>
              </w:rPr>
              <w:t xml:space="preserve"> </w:t>
            </w:r>
            <w:r w:rsidR="00BC756A">
              <w:rPr>
                <w:b w:val="0"/>
              </w:rPr>
              <w:t xml:space="preserve">  </w:t>
            </w:r>
            <w:r>
              <w:rPr>
                <w:b w:val="0"/>
              </w:rPr>
              <w:t>per member</w:t>
            </w:r>
          </w:p>
          <w:p w14:paraId="23D78949" w14:textId="48F22349" w:rsidR="00D46C65" w:rsidRDefault="0074103C" w:rsidP="00BC756A">
            <w:pPr>
              <w:pStyle w:val="FieldText"/>
              <w:tabs>
                <w:tab w:val="decimal" w:pos="0"/>
              </w:tabs>
              <w:rPr>
                <w:b w:val="0"/>
              </w:rPr>
            </w:pPr>
            <w:r>
              <w:rPr>
                <w:b w:val="0"/>
              </w:rPr>
              <w:t>500-</w:t>
            </w:r>
            <w:proofErr w:type="gramStart"/>
            <w:r>
              <w:rPr>
                <w:b w:val="0"/>
              </w:rPr>
              <w:t>549  $</w:t>
            </w:r>
            <w:proofErr w:type="gramEnd"/>
            <w:r w:rsidR="0087422A">
              <w:rPr>
                <w:b w:val="0"/>
              </w:rPr>
              <w:t>3</w:t>
            </w:r>
            <w:r>
              <w:rPr>
                <w:b w:val="0"/>
              </w:rPr>
              <w:t>.</w:t>
            </w:r>
            <w:r w:rsidR="0087422A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="00BC756A">
              <w:rPr>
                <w:b w:val="0"/>
              </w:rPr>
              <w:t xml:space="preserve"> </w:t>
            </w:r>
            <w:r w:rsidR="00366BF8">
              <w:rPr>
                <w:b w:val="0"/>
              </w:rPr>
              <w:t xml:space="preserve"> </w:t>
            </w:r>
            <w:r w:rsidR="00BC756A">
              <w:rPr>
                <w:b w:val="0"/>
              </w:rPr>
              <w:t xml:space="preserve"> </w:t>
            </w:r>
            <w:r>
              <w:rPr>
                <w:b w:val="0"/>
              </w:rPr>
              <w:t>per member</w:t>
            </w:r>
          </w:p>
          <w:p w14:paraId="3F434EAF" w14:textId="040132C4" w:rsidR="00696EAF" w:rsidRDefault="00F876C3" w:rsidP="00BC756A">
            <w:pPr>
              <w:pStyle w:val="FieldText"/>
              <w:tabs>
                <w:tab w:val="decimal" w:pos="75"/>
              </w:tabs>
              <w:rPr>
                <w:b w:val="0"/>
              </w:rPr>
            </w:pPr>
            <w:r>
              <w:rPr>
                <w:b w:val="0"/>
              </w:rPr>
              <w:t>550-</w:t>
            </w:r>
            <w:proofErr w:type="gramStart"/>
            <w:r>
              <w:rPr>
                <w:b w:val="0"/>
              </w:rPr>
              <w:t>699  $</w:t>
            </w:r>
            <w:proofErr w:type="gramEnd"/>
            <w:r>
              <w:rPr>
                <w:b w:val="0"/>
              </w:rPr>
              <w:t>2.</w:t>
            </w:r>
            <w:r w:rsidR="0087422A">
              <w:rPr>
                <w:b w:val="0"/>
              </w:rPr>
              <w:t>7</w:t>
            </w:r>
            <w:r>
              <w:rPr>
                <w:b w:val="0"/>
              </w:rPr>
              <w:t>5</w:t>
            </w:r>
            <w:r w:rsidR="00BC756A">
              <w:rPr>
                <w:b w:val="0"/>
              </w:rPr>
              <w:t xml:space="preserve">  </w:t>
            </w:r>
            <w:r w:rsidR="00366BF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per member</w:t>
            </w:r>
          </w:p>
          <w:p w14:paraId="1418E645" w14:textId="4A019788" w:rsidR="00F876C3" w:rsidRDefault="00F876C3" w:rsidP="00BC756A">
            <w:pPr>
              <w:pStyle w:val="FieldText"/>
              <w:tabs>
                <w:tab w:val="decimal" w:pos="0"/>
              </w:tabs>
              <w:rPr>
                <w:b w:val="0"/>
              </w:rPr>
            </w:pPr>
            <w:r>
              <w:rPr>
                <w:b w:val="0"/>
              </w:rPr>
              <w:t>700-</w:t>
            </w:r>
            <w:proofErr w:type="gramStart"/>
            <w:r>
              <w:rPr>
                <w:b w:val="0"/>
              </w:rPr>
              <w:t xml:space="preserve">799 </w:t>
            </w:r>
            <w:r w:rsidR="0087422A">
              <w:rPr>
                <w:b w:val="0"/>
              </w:rPr>
              <w:t xml:space="preserve"> </w:t>
            </w:r>
            <w:r>
              <w:rPr>
                <w:b w:val="0"/>
              </w:rPr>
              <w:t>$</w:t>
            </w:r>
            <w:proofErr w:type="gramEnd"/>
            <w:r>
              <w:rPr>
                <w:b w:val="0"/>
              </w:rPr>
              <w:t>2.</w:t>
            </w:r>
            <w:r w:rsidR="0087422A">
              <w:rPr>
                <w:b w:val="0"/>
              </w:rPr>
              <w:t>50</w:t>
            </w:r>
            <w:r>
              <w:rPr>
                <w:b w:val="0"/>
              </w:rPr>
              <w:t xml:space="preserve"> </w:t>
            </w:r>
            <w:r w:rsidR="00BC756A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per member </w:t>
            </w:r>
          </w:p>
        </w:tc>
        <w:tc>
          <w:tcPr>
            <w:tcW w:w="2790" w:type="dxa"/>
            <w:gridSpan w:val="4"/>
          </w:tcPr>
          <w:p w14:paraId="12237F94" w14:textId="7EF4A950" w:rsidR="00BC756A" w:rsidRDefault="00BC756A" w:rsidP="00BC756A">
            <w:pPr>
              <w:pStyle w:val="FieldText"/>
              <w:tabs>
                <w:tab w:val="decimal" w:pos="-105"/>
              </w:tabs>
              <w:ind w:left="-105"/>
              <w:rPr>
                <w:b w:val="0"/>
              </w:rPr>
            </w:pPr>
            <w:r>
              <w:rPr>
                <w:b w:val="0"/>
              </w:rPr>
              <w:t xml:space="preserve">800-899 </w:t>
            </w:r>
            <w:r w:rsidR="001A04AA">
              <w:rPr>
                <w:b w:val="0"/>
              </w:rPr>
              <w:t xml:space="preserve">     </w:t>
            </w:r>
            <w:r w:rsidR="001239E0">
              <w:rPr>
                <w:b w:val="0"/>
              </w:rPr>
              <w:t>$</w:t>
            </w:r>
            <w:r>
              <w:rPr>
                <w:b w:val="0"/>
              </w:rPr>
              <w:t>2.</w:t>
            </w:r>
            <w:r w:rsidR="0087422A">
              <w:rPr>
                <w:b w:val="0"/>
              </w:rPr>
              <w:t>25</w:t>
            </w:r>
            <w:r>
              <w:rPr>
                <w:b w:val="0"/>
              </w:rPr>
              <w:t xml:space="preserve"> per member</w:t>
            </w:r>
          </w:p>
          <w:p w14:paraId="1ADBA7E8" w14:textId="5DAA8781" w:rsidR="00BC756A" w:rsidRDefault="00BC756A" w:rsidP="00BC756A">
            <w:pPr>
              <w:pStyle w:val="FieldText"/>
              <w:tabs>
                <w:tab w:val="decimal" w:pos="-105"/>
              </w:tabs>
              <w:ind w:left="-105"/>
              <w:rPr>
                <w:b w:val="0"/>
              </w:rPr>
            </w:pPr>
            <w:r>
              <w:rPr>
                <w:b w:val="0"/>
              </w:rPr>
              <w:t>900-999</w:t>
            </w:r>
            <w:r w:rsidR="001A04AA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</w:t>
            </w:r>
            <w:r w:rsidR="001239E0">
              <w:rPr>
                <w:b w:val="0"/>
              </w:rPr>
              <w:t>$</w:t>
            </w:r>
            <w:r w:rsidR="0087422A">
              <w:rPr>
                <w:b w:val="0"/>
              </w:rPr>
              <w:t>2</w:t>
            </w:r>
            <w:r>
              <w:rPr>
                <w:b w:val="0"/>
              </w:rPr>
              <w:t>.</w:t>
            </w:r>
            <w:r w:rsidR="0087422A">
              <w:rPr>
                <w:b w:val="0"/>
              </w:rPr>
              <w:t>00</w:t>
            </w:r>
            <w:r>
              <w:rPr>
                <w:b w:val="0"/>
              </w:rPr>
              <w:t xml:space="preserve"> per member</w:t>
            </w:r>
          </w:p>
          <w:p w14:paraId="2C1850F1" w14:textId="47B13053" w:rsidR="00D46C65" w:rsidRDefault="00BC756A" w:rsidP="00BC756A">
            <w:pPr>
              <w:pStyle w:val="FieldText"/>
              <w:tabs>
                <w:tab w:val="decimal" w:pos="-105"/>
              </w:tabs>
              <w:ind w:left="-105"/>
              <w:rPr>
                <w:b w:val="0"/>
              </w:rPr>
            </w:pPr>
            <w:r>
              <w:rPr>
                <w:b w:val="0"/>
              </w:rPr>
              <w:t xml:space="preserve">&gt;1000 </w:t>
            </w:r>
            <w:r w:rsidR="001A04AA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</w:t>
            </w:r>
            <w:r w:rsidR="00D46C65">
              <w:rPr>
                <w:b w:val="0"/>
              </w:rPr>
              <w:t>$</w:t>
            </w:r>
            <w:r w:rsidR="00BA2D0A">
              <w:rPr>
                <w:b w:val="0"/>
              </w:rPr>
              <w:t>1.75</w:t>
            </w:r>
            <w:r>
              <w:rPr>
                <w:b w:val="0"/>
              </w:rPr>
              <w:t xml:space="preserve"> per member</w:t>
            </w:r>
          </w:p>
        </w:tc>
      </w:tr>
      <w:tr w:rsidR="00D46C65" w:rsidRPr="006125CD" w14:paraId="32C8CBF5" w14:textId="77777777" w:rsidTr="003B02D3">
        <w:trPr>
          <w:gridBefore w:val="1"/>
          <w:gridAfter w:val="3"/>
          <w:wBefore w:w="774" w:type="dxa"/>
          <w:wAfter w:w="1800" w:type="dxa"/>
          <w:trHeight w:val="288"/>
          <w:jc w:val="center"/>
        </w:trPr>
        <w:tc>
          <w:tcPr>
            <w:tcW w:w="7470" w:type="dxa"/>
            <w:gridSpan w:val="5"/>
            <w:vAlign w:val="bottom"/>
          </w:tcPr>
          <w:p w14:paraId="22AA6703" w14:textId="0BCD537A" w:rsidR="00D46C65" w:rsidRPr="009002C1" w:rsidRDefault="00D46C65" w:rsidP="00986F78">
            <w:pPr>
              <w:pStyle w:val="FieldText"/>
              <w:spacing w:before="120"/>
            </w:pPr>
            <w:r w:rsidRPr="009002C1">
              <w:t>TOTAL</w:t>
            </w:r>
            <w:r w:rsidR="0011142A">
              <w:rPr>
                <w:color w:val="9E1F63"/>
              </w:rPr>
              <w:t xml:space="preserve"> </w:t>
            </w:r>
            <w:r w:rsidR="0011142A" w:rsidRPr="0011142A">
              <w:rPr>
                <w:color w:val="000000" w:themeColor="text1"/>
              </w:rPr>
              <w:t xml:space="preserve">= </w:t>
            </w:r>
            <w:r w:rsidR="001F4CEC" w:rsidRPr="008C23A4">
              <w:rPr>
                <w:color w:val="9E1F63"/>
              </w:rPr>
              <w:t>$3</w:t>
            </w:r>
            <w:r w:rsidR="00E744B9" w:rsidRPr="008C23A4">
              <w:rPr>
                <w:color w:val="9E1F63"/>
              </w:rPr>
              <w:t>50</w:t>
            </w:r>
            <w:r w:rsidR="001F4CEC" w:rsidRPr="008C23A4">
              <w:rPr>
                <w:color w:val="9E1F63"/>
              </w:rPr>
              <w:t xml:space="preserve">.00 </w:t>
            </w:r>
            <w:r w:rsidR="001F4CEC">
              <w:t>+__________per member</w:t>
            </w:r>
          </w:p>
        </w:tc>
        <w:tc>
          <w:tcPr>
            <w:tcW w:w="1350" w:type="dxa"/>
            <w:gridSpan w:val="3"/>
            <w:vAlign w:val="bottom"/>
          </w:tcPr>
          <w:p w14:paraId="4142DEBB" w14:textId="77777777" w:rsidR="00D46C65" w:rsidRPr="009002C1" w:rsidRDefault="00936BD9" w:rsidP="00B51D96">
            <w:pPr>
              <w:pStyle w:val="FieldText"/>
              <w:tabs>
                <w:tab w:val="decimal" w:pos="1008"/>
              </w:tabs>
              <w:spacing w:before="120"/>
              <w:rPr>
                <w:u w:val="single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 w:rsidR="00D46C65" w:rsidRPr="009002C1">
              <w:rPr>
                <w:u w:val="single"/>
              </w:rPr>
              <w:t>$</w:t>
            </w:r>
            <w:r w:rsidR="00B51D96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36"/>
            <w:r w:rsidR="00B51D96">
              <w:rPr>
                <w:u w:val="single"/>
              </w:rPr>
              <w:instrText xml:space="preserve"> FORMTEXT </w:instrText>
            </w:r>
            <w:r w:rsidR="00B51D96">
              <w:rPr>
                <w:u w:val="single"/>
              </w:rPr>
            </w:r>
            <w:r w:rsidR="00B51D96">
              <w:rPr>
                <w:u w:val="single"/>
              </w:rPr>
              <w:fldChar w:fldCharType="separate"/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noProof/>
                <w:u w:val="single"/>
              </w:rPr>
              <w:t> </w:t>
            </w:r>
            <w:r w:rsidR="00B51D96">
              <w:rPr>
                <w:u w:val="single"/>
              </w:rPr>
              <w:fldChar w:fldCharType="end"/>
            </w:r>
            <w:bookmarkEnd w:id="5"/>
          </w:p>
        </w:tc>
      </w:tr>
      <w:tr w:rsidR="00D46C65" w:rsidRPr="006125CD" w14:paraId="6697C57C" w14:textId="77777777" w:rsidTr="003B02D3">
        <w:trPr>
          <w:gridBefore w:val="1"/>
          <w:gridAfter w:val="3"/>
          <w:wBefore w:w="774" w:type="dxa"/>
          <w:wAfter w:w="1800" w:type="dxa"/>
          <w:trHeight w:val="288"/>
          <w:jc w:val="center"/>
        </w:trPr>
        <w:tc>
          <w:tcPr>
            <w:tcW w:w="7470" w:type="dxa"/>
            <w:gridSpan w:val="5"/>
            <w:vAlign w:val="bottom"/>
          </w:tcPr>
          <w:p w14:paraId="0C07F41F" w14:textId="0AAB07DC" w:rsidR="00D46C65" w:rsidRDefault="00D46C65" w:rsidP="00474DDB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 xml:space="preserve">Additional </w:t>
            </w:r>
            <w:r w:rsidR="00AC72E4">
              <w:rPr>
                <w:b w:val="0"/>
              </w:rPr>
              <w:t xml:space="preserve">persons, </w:t>
            </w:r>
            <w:proofErr w:type="gramStart"/>
            <w:r w:rsidR="008E57BB">
              <w:rPr>
                <w:b w:val="0"/>
              </w:rPr>
              <w:t>U.S.A.</w:t>
            </w:r>
            <w:proofErr w:type="gramEnd"/>
            <w:r>
              <w:rPr>
                <w:b w:val="0"/>
              </w:rPr>
              <w:t xml:space="preserve"> </w:t>
            </w:r>
            <w:r w:rsidR="00520027">
              <w:rPr>
                <w:b w:val="0"/>
              </w:rPr>
              <w:t>and</w:t>
            </w:r>
            <w:r>
              <w:rPr>
                <w:b w:val="0"/>
              </w:rPr>
              <w:t xml:space="preserve"> International</w:t>
            </w:r>
            <w:r w:rsidR="00474DDB">
              <w:rPr>
                <w:b w:val="0"/>
              </w:rPr>
              <w:t xml:space="preserve"> @ </w:t>
            </w:r>
            <w:r>
              <w:rPr>
                <w:b w:val="0"/>
              </w:rPr>
              <w:t>$</w:t>
            </w:r>
            <w:r w:rsidR="00327821">
              <w:rPr>
                <w:b w:val="0"/>
              </w:rPr>
              <w:t>70</w:t>
            </w:r>
            <w:r>
              <w:rPr>
                <w:b w:val="0"/>
              </w:rPr>
              <w:t xml:space="preserve"> each</w:t>
            </w:r>
          </w:p>
        </w:tc>
        <w:tc>
          <w:tcPr>
            <w:tcW w:w="1350" w:type="dxa"/>
            <w:gridSpan w:val="3"/>
            <w:vAlign w:val="bottom"/>
          </w:tcPr>
          <w:p w14:paraId="22D97794" w14:textId="77777777" w:rsidR="00D46C65" w:rsidRPr="006125CD" w:rsidRDefault="00936BD9" w:rsidP="00B82F6A">
            <w:pPr>
              <w:pStyle w:val="FieldText"/>
              <w:tabs>
                <w:tab w:val="decimal" w:pos="1008"/>
              </w:tabs>
              <w:spacing w:before="120"/>
              <w:rPr>
                <w:b w:val="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 w:rsidR="00D46C65" w:rsidRPr="009002C1">
              <w:rPr>
                <w:b w:val="0"/>
                <w:u w:val="single"/>
              </w:rPr>
              <w:t>$</w:t>
            </w:r>
            <w:r w:rsidR="00B82F6A">
              <w:rPr>
                <w:b w:val="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37"/>
            <w:r w:rsidR="00B82F6A">
              <w:rPr>
                <w:b w:val="0"/>
                <w:u w:val="single"/>
              </w:rPr>
              <w:instrText xml:space="preserve"> FORMTEXT </w:instrText>
            </w:r>
            <w:r w:rsidR="00B82F6A">
              <w:rPr>
                <w:b w:val="0"/>
                <w:u w:val="single"/>
              </w:rPr>
            </w:r>
            <w:r w:rsidR="00B82F6A">
              <w:rPr>
                <w:b w:val="0"/>
                <w:u w:val="single"/>
              </w:rPr>
              <w:fldChar w:fldCharType="separate"/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u w:val="single"/>
              </w:rPr>
              <w:fldChar w:fldCharType="end"/>
            </w:r>
            <w:bookmarkEnd w:id="6"/>
          </w:p>
        </w:tc>
      </w:tr>
      <w:tr w:rsidR="00D46C65" w:rsidRPr="006125CD" w14:paraId="748C856C" w14:textId="77777777" w:rsidTr="003B02D3">
        <w:trPr>
          <w:gridBefore w:val="1"/>
          <w:gridAfter w:val="3"/>
          <w:wBefore w:w="774" w:type="dxa"/>
          <w:wAfter w:w="1800" w:type="dxa"/>
          <w:trHeight w:val="288"/>
          <w:jc w:val="center"/>
        </w:trPr>
        <w:tc>
          <w:tcPr>
            <w:tcW w:w="7470" w:type="dxa"/>
            <w:gridSpan w:val="5"/>
            <w:vAlign w:val="bottom"/>
          </w:tcPr>
          <w:p w14:paraId="05DC3A63" w14:textId="77777777" w:rsidR="00D46C65" w:rsidRDefault="00474DDB" w:rsidP="00986F78">
            <w:pPr>
              <w:pStyle w:val="FieldText"/>
              <w:spacing w:before="120"/>
              <w:rPr>
                <w:b w:val="0"/>
              </w:rPr>
            </w:pPr>
            <w:r>
              <w:rPr>
                <w:b w:val="0"/>
              </w:rPr>
              <w:t>Optional donation to assist o</w:t>
            </w:r>
            <w:r w:rsidR="00D46C65">
              <w:rPr>
                <w:b w:val="0"/>
              </w:rPr>
              <w:t>thers</w:t>
            </w:r>
          </w:p>
        </w:tc>
        <w:tc>
          <w:tcPr>
            <w:tcW w:w="1350" w:type="dxa"/>
            <w:gridSpan w:val="3"/>
            <w:vAlign w:val="bottom"/>
          </w:tcPr>
          <w:p w14:paraId="4383D44D" w14:textId="77777777" w:rsidR="00D46C65" w:rsidRPr="009002C1" w:rsidRDefault="00936BD9" w:rsidP="00B82F6A">
            <w:pPr>
              <w:pStyle w:val="FieldText"/>
              <w:tabs>
                <w:tab w:val="decimal" w:pos="1008"/>
              </w:tabs>
              <w:spacing w:before="120"/>
              <w:rPr>
                <w:b w:val="0"/>
                <w:u w:val="single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 w:rsidR="00D46C65" w:rsidRPr="009002C1">
              <w:rPr>
                <w:b w:val="0"/>
                <w:u w:val="single"/>
              </w:rPr>
              <w:t>$</w:t>
            </w:r>
            <w:r w:rsidR="00B82F6A">
              <w:rPr>
                <w:b w:val="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8"/>
            <w:r w:rsidR="00B82F6A">
              <w:rPr>
                <w:b w:val="0"/>
                <w:u w:val="single"/>
              </w:rPr>
              <w:instrText xml:space="preserve"> FORMTEXT </w:instrText>
            </w:r>
            <w:r w:rsidR="00B82F6A">
              <w:rPr>
                <w:b w:val="0"/>
                <w:u w:val="single"/>
              </w:rPr>
            </w:r>
            <w:r w:rsidR="00B82F6A">
              <w:rPr>
                <w:b w:val="0"/>
                <w:u w:val="single"/>
              </w:rPr>
              <w:fldChar w:fldCharType="separate"/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noProof/>
                <w:u w:val="single"/>
              </w:rPr>
              <w:t> </w:t>
            </w:r>
            <w:r w:rsidR="00B82F6A">
              <w:rPr>
                <w:b w:val="0"/>
                <w:u w:val="single"/>
              </w:rPr>
              <w:fldChar w:fldCharType="end"/>
            </w:r>
            <w:bookmarkEnd w:id="7"/>
          </w:p>
        </w:tc>
      </w:tr>
      <w:tr w:rsidR="00D46C65" w:rsidRPr="006125CD" w14:paraId="1FB72FFE" w14:textId="77777777" w:rsidTr="003B02D3">
        <w:trPr>
          <w:gridBefore w:val="1"/>
          <w:gridAfter w:val="3"/>
          <w:wBefore w:w="774" w:type="dxa"/>
          <w:wAfter w:w="1800" w:type="dxa"/>
          <w:trHeight w:val="288"/>
          <w:jc w:val="center"/>
        </w:trPr>
        <w:tc>
          <w:tcPr>
            <w:tcW w:w="7470" w:type="dxa"/>
            <w:gridSpan w:val="5"/>
            <w:vAlign w:val="bottom"/>
          </w:tcPr>
          <w:p w14:paraId="07DB37D6" w14:textId="39EC1031" w:rsidR="00D46C65" w:rsidRPr="0011142A" w:rsidRDefault="0011142A" w:rsidP="00986F78">
            <w:pPr>
              <w:pStyle w:val="FieldText"/>
              <w:spacing w:before="120"/>
              <w:rPr>
                <w:u w:val="double"/>
              </w:rPr>
            </w:pPr>
            <w:r w:rsidRPr="0011142A">
              <w:rPr>
                <w:u w:val="double"/>
              </w:rPr>
              <w:t>TOTAL MEMBER DUES</w:t>
            </w:r>
          </w:p>
        </w:tc>
        <w:tc>
          <w:tcPr>
            <w:tcW w:w="1350" w:type="dxa"/>
            <w:gridSpan w:val="3"/>
            <w:vAlign w:val="bottom"/>
          </w:tcPr>
          <w:p w14:paraId="69B3A427" w14:textId="77777777" w:rsidR="00D46C65" w:rsidRPr="009002C1" w:rsidRDefault="00936BD9" w:rsidP="00B82F6A">
            <w:pPr>
              <w:pStyle w:val="FieldText"/>
              <w:tabs>
                <w:tab w:val="decimal" w:pos="1008"/>
              </w:tabs>
              <w:spacing w:before="120"/>
              <w:rPr>
                <w:u w:val="single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U</w:t>
            </w:r>
            <w:r w:rsidR="00D46C65" w:rsidRPr="009002C1">
              <w:rPr>
                <w:u w:val="single"/>
              </w:rPr>
              <w:t>$</w:t>
            </w:r>
            <w:r w:rsidR="00B82F6A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39"/>
            <w:r w:rsidR="00B82F6A">
              <w:rPr>
                <w:u w:val="single"/>
              </w:rPr>
              <w:instrText xml:space="preserve"> FORMTEXT </w:instrText>
            </w:r>
            <w:r w:rsidR="00B82F6A">
              <w:rPr>
                <w:u w:val="single"/>
              </w:rPr>
            </w:r>
            <w:r w:rsidR="00B82F6A">
              <w:rPr>
                <w:u w:val="single"/>
              </w:rPr>
              <w:fldChar w:fldCharType="separate"/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noProof/>
                <w:u w:val="single"/>
              </w:rPr>
              <w:t> </w:t>
            </w:r>
            <w:r w:rsidR="00B82F6A">
              <w:rPr>
                <w:u w:val="single"/>
              </w:rPr>
              <w:fldChar w:fldCharType="end"/>
            </w:r>
            <w:bookmarkEnd w:id="8"/>
          </w:p>
        </w:tc>
      </w:tr>
      <w:tr w:rsidR="0086476F" w:rsidRPr="006125CD" w14:paraId="1625E852" w14:textId="77777777" w:rsidTr="003B02D3">
        <w:trPr>
          <w:gridBefore w:val="1"/>
          <w:gridAfter w:val="3"/>
          <w:wBefore w:w="774" w:type="dxa"/>
          <w:wAfter w:w="1800" w:type="dxa"/>
          <w:trHeight w:val="558"/>
          <w:jc w:val="center"/>
        </w:trPr>
        <w:tc>
          <w:tcPr>
            <w:tcW w:w="7470" w:type="dxa"/>
            <w:gridSpan w:val="5"/>
            <w:vAlign w:val="bottom"/>
          </w:tcPr>
          <w:p w14:paraId="25609BF8" w14:textId="205875A6" w:rsidR="00164958" w:rsidRPr="00164958" w:rsidRDefault="00474DDB" w:rsidP="00164958">
            <w:pPr>
              <w:rPr>
                <w:b/>
              </w:rPr>
            </w:pPr>
            <w:r w:rsidRPr="00164958">
              <w:rPr>
                <w:b/>
              </w:rPr>
              <w:t>Please make check or money order, payable in U</w:t>
            </w:r>
            <w:r w:rsidR="0011142A">
              <w:rPr>
                <w:b/>
              </w:rPr>
              <w:t>.</w:t>
            </w:r>
            <w:r w:rsidRPr="00164958">
              <w:rPr>
                <w:b/>
              </w:rPr>
              <w:t>S</w:t>
            </w:r>
            <w:r w:rsidR="0011142A">
              <w:rPr>
                <w:b/>
              </w:rPr>
              <w:t>.</w:t>
            </w:r>
            <w:r w:rsidRPr="00164958">
              <w:rPr>
                <w:b/>
              </w:rPr>
              <w:t xml:space="preserve"> dollars, to the </w:t>
            </w:r>
          </w:p>
          <w:p w14:paraId="05F09D00" w14:textId="7CA62676" w:rsidR="0086476F" w:rsidRDefault="00474DDB" w:rsidP="00164958">
            <w:r w:rsidRPr="0011142A">
              <w:rPr>
                <w:b/>
                <w:i/>
                <w:color w:val="9E1F63"/>
              </w:rPr>
              <w:t>Religious Formation Conference</w:t>
            </w:r>
            <w:r w:rsidR="00C540A8" w:rsidRPr="00164958">
              <w:rPr>
                <w:b/>
              </w:rPr>
              <w:t xml:space="preserve"> (a</w:t>
            </w:r>
            <w:r w:rsidRPr="00164958">
              <w:rPr>
                <w:b/>
              </w:rPr>
              <w:t>ddress above)</w:t>
            </w:r>
            <w:r w:rsidR="0011142A">
              <w:rPr>
                <w:b/>
              </w:rPr>
              <w:t>.</w:t>
            </w:r>
          </w:p>
        </w:tc>
        <w:tc>
          <w:tcPr>
            <w:tcW w:w="1350" w:type="dxa"/>
            <w:gridSpan w:val="3"/>
            <w:vAlign w:val="bottom"/>
          </w:tcPr>
          <w:p w14:paraId="420CB8E2" w14:textId="77777777" w:rsidR="0086476F" w:rsidRPr="009002C1" w:rsidRDefault="0086476F" w:rsidP="00171DAD">
            <w:pPr>
              <w:pStyle w:val="FieldText"/>
              <w:tabs>
                <w:tab w:val="decimal" w:pos="1008"/>
              </w:tabs>
              <w:spacing w:before="120"/>
              <w:rPr>
                <w:u w:val="single"/>
              </w:rPr>
            </w:pPr>
          </w:p>
        </w:tc>
      </w:tr>
      <w:tr w:rsidR="00123C4C" w:rsidRPr="006125CD" w14:paraId="342897A2" w14:textId="77777777" w:rsidTr="00FB14C4">
        <w:trPr>
          <w:gridBefore w:val="1"/>
          <w:gridAfter w:val="3"/>
          <w:wBefore w:w="774" w:type="dxa"/>
          <w:wAfter w:w="1800" w:type="dxa"/>
          <w:trHeight w:val="90"/>
          <w:jc w:val="center"/>
        </w:trPr>
        <w:tc>
          <w:tcPr>
            <w:tcW w:w="7470" w:type="dxa"/>
            <w:gridSpan w:val="5"/>
            <w:vAlign w:val="bottom"/>
          </w:tcPr>
          <w:p w14:paraId="0981E429" w14:textId="77777777" w:rsidR="00123C4C" w:rsidRPr="00DA697C" w:rsidRDefault="00123C4C" w:rsidP="00986F78">
            <w:pPr>
              <w:pStyle w:val="FieldText"/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571AA494" w14:textId="77777777" w:rsidR="00123C4C" w:rsidRPr="009002C1" w:rsidRDefault="00123C4C" w:rsidP="00171DAD">
            <w:pPr>
              <w:pStyle w:val="FieldText"/>
              <w:tabs>
                <w:tab w:val="decimal" w:pos="1008"/>
              </w:tabs>
              <w:spacing w:before="120"/>
              <w:rPr>
                <w:u w:val="single"/>
              </w:rPr>
            </w:pPr>
          </w:p>
        </w:tc>
      </w:tr>
      <w:tr w:rsidR="0070014A" w:rsidRPr="006A0147" w14:paraId="45964D04" w14:textId="77777777" w:rsidTr="003B02D3">
        <w:trPr>
          <w:trHeight w:hRule="exact" w:val="432"/>
          <w:jc w:val="center"/>
        </w:trPr>
        <w:tc>
          <w:tcPr>
            <w:tcW w:w="11394" w:type="dxa"/>
            <w:gridSpan w:val="12"/>
            <w:shd w:val="clear" w:color="auto" w:fill="99CCFF"/>
            <w:vAlign w:val="center"/>
          </w:tcPr>
          <w:p w14:paraId="3FAA9556" w14:textId="77777777" w:rsidR="0070014A" w:rsidRPr="006A0147" w:rsidRDefault="00BF22CD" w:rsidP="0074197A">
            <w:pPr>
              <w:pStyle w:val="Heading3"/>
              <w:rPr>
                <w:smallCaps/>
                <w:color w:val="000000"/>
                <w:sz w:val="24"/>
                <w:szCs w:val="24"/>
              </w:rPr>
            </w:pPr>
            <w:r>
              <w:rPr>
                <w:rFonts w:cs="Arial"/>
                <w:smallCaps/>
                <w:color w:val="FF0000"/>
              </w:rPr>
              <w:br w:type="page"/>
            </w:r>
            <w:r w:rsidR="00936BD9">
              <w:rPr>
                <w:rFonts w:ascii="ZWAdobeF" w:hAnsi="ZWAdobeF" w:cs="ZWAdobeF"/>
                <w:b w:val="0"/>
                <w:smallCaps/>
                <w:color w:val="auto"/>
                <w:sz w:val="2"/>
                <w:szCs w:val="2"/>
              </w:rPr>
              <w:t>11B</w:t>
            </w:r>
            <w:r w:rsidR="0074197A">
              <w:rPr>
                <w:smallCaps/>
                <w:color w:val="000000"/>
                <w:sz w:val="24"/>
                <w:szCs w:val="24"/>
              </w:rPr>
              <w:t>RELIGIOUS INSTITUTE</w:t>
            </w:r>
            <w:r w:rsidR="0070014A" w:rsidRPr="006A0147">
              <w:rPr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14A" w:rsidRPr="006125CD" w14:paraId="72267B98" w14:textId="77777777" w:rsidTr="003B02D3">
        <w:trPr>
          <w:trHeight w:val="432"/>
          <w:jc w:val="center"/>
        </w:trPr>
        <w:tc>
          <w:tcPr>
            <w:tcW w:w="2503" w:type="dxa"/>
            <w:gridSpan w:val="2"/>
            <w:vAlign w:val="bottom"/>
          </w:tcPr>
          <w:p w14:paraId="47F9E0D4" w14:textId="77777777" w:rsidR="0070014A" w:rsidRPr="006125CD" w:rsidRDefault="0070014A" w:rsidP="003D542B">
            <w:pPr>
              <w:pStyle w:val="BodyText"/>
            </w:pPr>
            <w:r w:rsidRPr="006125CD">
              <w:t>Name</w:t>
            </w:r>
            <w:r w:rsidR="000A1033" w:rsidRPr="006125CD">
              <w:t xml:space="preserve"> of Congregation</w:t>
            </w:r>
            <w:r w:rsidR="006125CD">
              <w:t>*</w:t>
            </w:r>
          </w:p>
        </w:tc>
        <w:tc>
          <w:tcPr>
            <w:tcW w:w="7026" w:type="dxa"/>
            <w:gridSpan w:val="6"/>
            <w:tcBorders>
              <w:bottom w:val="single" w:sz="4" w:space="0" w:color="auto"/>
            </w:tcBorders>
            <w:vAlign w:val="bottom"/>
          </w:tcPr>
          <w:p w14:paraId="70BB9BE2" w14:textId="77777777" w:rsidR="00F95264" w:rsidRPr="006125CD" w:rsidRDefault="00B82F6A" w:rsidP="003D542B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65" w:type="dxa"/>
            <w:gridSpan w:val="4"/>
            <w:tcBorders>
              <w:bottom w:val="single" w:sz="4" w:space="0" w:color="auto"/>
            </w:tcBorders>
            <w:vAlign w:val="bottom"/>
          </w:tcPr>
          <w:p w14:paraId="2741CFE1" w14:textId="77777777" w:rsidR="0070014A" w:rsidRPr="006125CD" w:rsidRDefault="00B82F6A" w:rsidP="00160DC8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0014A" w:rsidRPr="006125CD" w14:paraId="1CB6A59E" w14:textId="77777777" w:rsidTr="003B02D3">
        <w:trPr>
          <w:trHeight w:val="144"/>
          <w:jc w:val="center"/>
        </w:trPr>
        <w:tc>
          <w:tcPr>
            <w:tcW w:w="9529" w:type="dxa"/>
            <w:gridSpan w:val="8"/>
          </w:tcPr>
          <w:p w14:paraId="388C9F4B" w14:textId="77777777" w:rsidR="0070014A" w:rsidRPr="006125CD" w:rsidRDefault="00DB1E36" w:rsidP="003D542B">
            <w:pPr>
              <w:pStyle w:val="BodyText2"/>
            </w:pPr>
            <w:r>
              <w:t xml:space="preserve">                                                      </w:t>
            </w:r>
            <w:r w:rsidR="006125CD">
              <w:t>*</w:t>
            </w:r>
            <w:r w:rsidR="000A1033" w:rsidRPr="006125CD">
              <w:t>Congregational</w:t>
            </w:r>
            <w:r w:rsidR="0070014A" w:rsidRPr="006125CD">
              <w:t xml:space="preserve"> Title as it appears in the </w:t>
            </w:r>
            <w:r w:rsidR="000A1033" w:rsidRPr="00520027">
              <w:rPr>
                <w:b/>
              </w:rPr>
              <w:t xml:space="preserve">P.J. </w:t>
            </w:r>
            <w:proofErr w:type="spellStart"/>
            <w:r w:rsidR="000A1033" w:rsidRPr="00520027">
              <w:rPr>
                <w:b/>
              </w:rPr>
              <w:t>Kenedy</w:t>
            </w:r>
            <w:proofErr w:type="spellEnd"/>
            <w:r w:rsidR="000A1033" w:rsidRPr="00520027">
              <w:rPr>
                <w:b/>
              </w:rPr>
              <w:t xml:space="preserve"> Directory</w:t>
            </w:r>
          </w:p>
        </w:tc>
        <w:tc>
          <w:tcPr>
            <w:tcW w:w="1865" w:type="dxa"/>
            <w:gridSpan w:val="4"/>
          </w:tcPr>
          <w:p w14:paraId="6BE7AEFD" w14:textId="77777777" w:rsidR="0070014A" w:rsidRPr="006125CD" w:rsidRDefault="0070014A" w:rsidP="003D542B">
            <w:pPr>
              <w:pStyle w:val="BodyText2"/>
            </w:pPr>
            <w:r w:rsidRPr="006125CD">
              <w:t>Congregation Initials</w:t>
            </w:r>
          </w:p>
        </w:tc>
      </w:tr>
      <w:tr w:rsidR="006C7B88" w:rsidRPr="006125CD" w14:paraId="0CF518D3" w14:textId="77777777" w:rsidTr="003B02D3">
        <w:trPr>
          <w:trHeight w:val="288"/>
          <w:jc w:val="center"/>
        </w:trPr>
        <w:tc>
          <w:tcPr>
            <w:tcW w:w="2503" w:type="dxa"/>
            <w:gridSpan w:val="2"/>
            <w:vAlign w:val="bottom"/>
          </w:tcPr>
          <w:p w14:paraId="53E5A5CC" w14:textId="6BC042D9" w:rsidR="006C7B88" w:rsidRPr="006125CD" w:rsidRDefault="006C7B88" w:rsidP="003D542B">
            <w:pPr>
              <w:pStyle w:val="BodyText"/>
            </w:pPr>
            <w:r w:rsidRPr="006125CD">
              <w:t>Ken</w:t>
            </w:r>
            <w:r w:rsidR="00E744B9">
              <w:t>n</w:t>
            </w:r>
            <w:r w:rsidRPr="006125CD">
              <w:t>edy Directory Number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bottom"/>
          </w:tcPr>
          <w:p w14:paraId="6E809CEE" w14:textId="77777777" w:rsidR="006C7B88" w:rsidRPr="006125CD" w:rsidRDefault="006C7B88" w:rsidP="003D542B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 w:rsidR="0092097D">
              <w:rPr>
                <w:noProof/>
              </w:rPr>
              <w:t> </w:t>
            </w:r>
            <w:r w:rsidR="0092097D">
              <w:rPr>
                <w:noProof/>
              </w:rPr>
              <w:t> </w:t>
            </w:r>
            <w:r w:rsidR="0092097D">
              <w:rPr>
                <w:noProof/>
              </w:rPr>
              <w:t> </w:t>
            </w:r>
            <w:r w:rsidR="0092097D">
              <w:rPr>
                <w:noProof/>
              </w:rPr>
              <w:t> </w:t>
            </w:r>
            <w:r w:rsidR="0092097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121" w:type="dxa"/>
            <w:gridSpan w:val="6"/>
            <w:vAlign w:val="bottom"/>
          </w:tcPr>
          <w:p w14:paraId="1EAC23EC" w14:textId="77777777" w:rsidR="006C7B88" w:rsidRPr="006125CD" w:rsidRDefault="006C7B88" w:rsidP="003D542B">
            <w:pPr>
              <w:pStyle w:val="FieldText"/>
            </w:pPr>
          </w:p>
        </w:tc>
        <w:tc>
          <w:tcPr>
            <w:tcW w:w="1683" w:type="dxa"/>
            <w:gridSpan w:val="2"/>
            <w:vAlign w:val="bottom"/>
          </w:tcPr>
          <w:p w14:paraId="0D2033A9" w14:textId="77777777" w:rsidR="006C7B88" w:rsidRPr="006125CD" w:rsidRDefault="006C7B88" w:rsidP="004D2D85">
            <w:pPr>
              <w:pStyle w:val="FieldText"/>
              <w:rPr>
                <w:b w:val="0"/>
              </w:rPr>
            </w:pPr>
          </w:p>
        </w:tc>
      </w:tr>
    </w:tbl>
    <w:p w14:paraId="4E744CF8" w14:textId="77777777" w:rsidR="00CE1CF2" w:rsidRDefault="00CE1CF2"/>
    <w:tbl>
      <w:tblPr>
        <w:tblW w:w="1143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86"/>
        <w:gridCol w:w="568"/>
        <w:gridCol w:w="818"/>
        <w:gridCol w:w="696"/>
        <w:gridCol w:w="889"/>
        <w:gridCol w:w="248"/>
        <w:gridCol w:w="941"/>
        <w:gridCol w:w="1892"/>
        <w:gridCol w:w="946"/>
        <w:gridCol w:w="846"/>
        <w:gridCol w:w="2194"/>
      </w:tblGrid>
      <w:tr w:rsidR="00E30FDA" w:rsidRPr="00EC366D" w14:paraId="72E6A0CF" w14:textId="77777777" w:rsidTr="00A0519A">
        <w:trPr>
          <w:trHeight w:val="288"/>
          <w:jc w:val="center"/>
        </w:trPr>
        <w:tc>
          <w:tcPr>
            <w:tcW w:w="1396" w:type="dxa"/>
            <w:gridSpan w:val="2"/>
            <w:vAlign w:val="bottom"/>
          </w:tcPr>
          <w:p w14:paraId="44200C68" w14:textId="77777777" w:rsidR="00E30FDA" w:rsidRPr="00EC366D" w:rsidRDefault="00E30FDA" w:rsidP="00E30FDA">
            <w:pPr>
              <w:pStyle w:val="BodyText"/>
            </w:pPr>
            <w:r w:rsidRPr="00EC366D">
              <w:t>Address:</w:t>
            </w:r>
          </w:p>
        </w:tc>
        <w:tc>
          <w:tcPr>
            <w:tcW w:w="6998" w:type="dxa"/>
            <w:gridSpan w:val="8"/>
            <w:tcBorders>
              <w:bottom w:val="single" w:sz="4" w:space="0" w:color="auto"/>
            </w:tcBorders>
            <w:vAlign w:val="bottom"/>
          </w:tcPr>
          <w:p w14:paraId="4CE953C2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bottom"/>
          </w:tcPr>
          <w:p w14:paraId="7E7CE51F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E30FDA" w:rsidRPr="00EC366D" w14:paraId="366EF65F" w14:textId="77777777" w:rsidTr="00A0519A">
        <w:trPr>
          <w:trHeight w:val="144"/>
          <w:jc w:val="center"/>
        </w:trPr>
        <w:tc>
          <w:tcPr>
            <w:tcW w:w="8394" w:type="dxa"/>
            <w:gridSpan w:val="10"/>
          </w:tcPr>
          <w:p w14:paraId="76683F88" w14:textId="77777777" w:rsidR="00E30FDA" w:rsidRPr="00EC366D" w:rsidRDefault="00E30FDA" w:rsidP="00E30FDA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Street Address</w:t>
            </w:r>
            <w:r>
              <w:t>)</w:t>
            </w:r>
          </w:p>
        </w:tc>
        <w:tc>
          <w:tcPr>
            <w:tcW w:w="3040" w:type="dxa"/>
            <w:gridSpan w:val="2"/>
          </w:tcPr>
          <w:p w14:paraId="1832B7A8" w14:textId="77777777" w:rsidR="00E30FDA" w:rsidRPr="00EC366D" w:rsidRDefault="00E30FDA" w:rsidP="00E30FDA">
            <w:pPr>
              <w:pStyle w:val="BodyText2"/>
            </w:pPr>
            <w:r>
              <w:t>(</w:t>
            </w:r>
            <w:r w:rsidRPr="00EC366D">
              <w:t>Apartment/Suite #</w:t>
            </w:r>
            <w:r>
              <w:t>)</w:t>
            </w:r>
          </w:p>
        </w:tc>
      </w:tr>
      <w:tr w:rsidR="00E30FDA" w:rsidRPr="00EC366D" w14:paraId="2E820D29" w14:textId="77777777" w:rsidTr="00A0519A">
        <w:trPr>
          <w:trHeight w:val="288"/>
          <w:jc w:val="center"/>
        </w:trPr>
        <w:tc>
          <w:tcPr>
            <w:tcW w:w="1396" w:type="dxa"/>
            <w:gridSpan w:val="2"/>
            <w:vAlign w:val="bottom"/>
          </w:tcPr>
          <w:p w14:paraId="6AEFDAAD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</w:p>
        </w:tc>
        <w:tc>
          <w:tcPr>
            <w:tcW w:w="6998" w:type="dxa"/>
            <w:gridSpan w:val="8"/>
            <w:tcBorders>
              <w:bottom w:val="single" w:sz="4" w:space="0" w:color="auto"/>
            </w:tcBorders>
            <w:vAlign w:val="bottom"/>
          </w:tcPr>
          <w:p w14:paraId="252623FE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14:paraId="67CA4E68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bottom"/>
          </w:tcPr>
          <w:p w14:paraId="0C0C1EB4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E30FDA" w:rsidRPr="00EC366D" w14:paraId="452397AB" w14:textId="77777777" w:rsidTr="00A0519A">
        <w:trPr>
          <w:trHeight w:val="144"/>
          <w:jc w:val="center"/>
        </w:trPr>
        <w:tc>
          <w:tcPr>
            <w:tcW w:w="8394" w:type="dxa"/>
            <w:gridSpan w:val="10"/>
            <w:vAlign w:val="bottom"/>
          </w:tcPr>
          <w:p w14:paraId="4B980696" w14:textId="77777777" w:rsidR="00E30FDA" w:rsidRPr="00EC366D" w:rsidRDefault="00E30FDA" w:rsidP="00E30FDA">
            <w:pPr>
              <w:pStyle w:val="BodyText2"/>
            </w:pPr>
            <w:r>
              <w:rPr>
                <w:szCs w:val="18"/>
              </w:rPr>
              <w:t xml:space="preserve">                          (</w:t>
            </w:r>
            <w:r w:rsidRPr="00EC366D">
              <w:rPr>
                <w:szCs w:val="18"/>
              </w:rPr>
              <w:t>City</w:t>
            </w:r>
            <w:r>
              <w:rPr>
                <w:szCs w:val="18"/>
              </w:rPr>
              <w:t>)</w:t>
            </w:r>
          </w:p>
        </w:tc>
        <w:tc>
          <w:tcPr>
            <w:tcW w:w="846" w:type="dxa"/>
          </w:tcPr>
          <w:p w14:paraId="0C36D6DF" w14:textId="77777777" w:rsidR="00E30FDA" w:rsidRPr="00EC366D" w:rsidRDefault="00E30FDA" w:rsidP="00E30FDA">
            <w:pPr>
              <w:pStyle w:val="BodyText2"/>
            </w:pPr>
            <w:r>
              <w:t>(</w:t>
            </w:r>
            <w:r w:rsidRPr="00EC366D">
              <w:t>State</w:t>
            </w:r>
            <w:r>
              <w:t>)</w:t>
            </w:r>
          </w:p>
        </w:tc>
        <w:tc>
          <w:tcPr>
            <w:tcW w:w="2194" w:type="dxa"/>
          </w:tcPr>
          <w:p w14:paraId="72F08194" w14:textId="77777777" w:rsidR="00E30FDA" w:rsidRPr="00EC366D" w:rsidRDefault="00E30FDA" w:rsidP="00E30FDA">
            <w:pPr>
              <w:pStyle w:val="BodyText2"/>
            </w:pPr>
            <w:r>
              <w:t>(</w:t>
            </w:r>
            <w:r w:rsidRPr="00EC366D">
              <w:t>ZIP Code</w:t>
            </w:r>
            <w:r>
              <w:t>)</w:t>
            </w:r>
          </w:p>
        </w:tc>
      </w:tr>
      <w:tr w:rsidR="00E30FDA" w:rsidRPr="00EC366D" w14:paraId="5CE4D88D" w14:textId="77777777" w:rsidTr="00A0519A">
        <w:trPr>
          <w:trHeight w:val="288"/>
          <w:jc w:val="center"/>
        </w:trPr>
        <w:tc>
          <w:tcPr>
            <w:tcW w:w="1210" w:type="dxa"/>
            <w:tcBorders>
              <w:bottom w:val="nil"/>
            </w:tcBorders>
            <w:vAlign w:val="bottom"/>
          </w:tcPr>
          <w:p w14:paraId="62B9C924" w14:textId="77777777" w:rsidR="00E30FDA" w:rsidRPr="003676C6" w:rsidRDefault="00E30FDA" w:rsidP="00E30FDA">
            <w:pPr>
              <w:pStyle w:val="BodyText"/>
            </w:pPr>
            <w:r w:rsidRPr="003676C6">
              <w:t>Phone:</w:t>
            </w:r>
          </w:p>
        </w:tc>
        <w:tc>
          <w:tcPr>
            <w:tcW w:w="754" w:type="dxa"/>
            <w:gridSpan w:val="2"/>
            <w:tcBorders>
              <w:bottom w:val="nil"/>
            </w:tcBorders>
            <w:vAlign w:val="bottom"/>
          </w:tcPr>
          <w:p w14:paraId="5E5B9D9C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Area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14:paraId="2172340F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696" w:type="dxa"/>
            <w:tcBorders>
              <w:bottom w:val="nil"/>
            </w:tcBorders>
            <w:vAlign w:val="bottom"/>
          </w:tcPr>
          <w:p w14:paraId="2BD2ECB4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Tel #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14:paraId="39F1D558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48" w:type="dxa"/>
            <w:tcBorders>
              <w:bottom w:val="nil"/>
            </w:tcBorders>
            <w:vAlign w:val="bottom"/>
          </w:tcPr>
          <w:p w14:paraId="6ACEEB20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14:paraId="31EECB20" w14:textId="77777777" w:rsidR="00E30FDA" w:rsidRPr="00EC366D" w:rsidRDefault="00E30FDA" w:rsidP="00E30FDA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892" w:type="dxa"/>
            <w:tcBorders>
              <w:bottom w:val="nil"/>
            </w:tcBorders>
            <w:vAlign w:val="bottom"/>
          </w:tcPr>
          <w:p w14:paraId="1A010EDA" w14:textId="66894969" w:rsidR="00E30FDA" w:rsidRPr="00EC366D" w:rsidRDefault="00057BF0" w:rsidP="00E30FDA">
            <w:pPr>
              <w:pStyle w:val="BodyText"/>
            </w:pPr>
            <w:r>
              <w:t>Website link/URL</w:t>
            </w:r>
            <w:r w:rsidR="00E30FDA" w:rsidRPr="00EC366D">
              <w:t>: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  <w:vAlign w:val="bottom"/>
          </w:tcPr>
          <w:p w14:paraId="49E11FDE" w14:textId="77777777" w:rsidR="00E30FDA" w:rsidRPr="00EC366D" w:rsidRDefault="00E30FDA" w:rsidP="00E30FD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537B54D3" w14:textId="77777777" w:rsidR="00462F5C" w:rsidRDefault="00462F5C" w:rsidP="00462F5C"/>
    <w:tbl>
      <w:tblPr>
        <w:tblW w:w="1078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78"/>
        <w:gridCol w:w="177"/>
        <w:gridCol w:w="540"/>
        <w:gridCol w:w="777"/>
        <w:gridCol w:w="661"/>
        <w:gridCol w:w="845"/>
        <w:gridCol w:w="236"/>
        <w:gridCol w:w="449"/>
        <w:gridCol w:w="445"/>
        <w:gridCol w:w="1797"/>
        <w:gridCol w:w="899"/>
        <w:gridCol w:w="362"/>
        <w:gridCol w:w="367"/>
        <w:gridCol w:w="75"/>
        <w:gridCol w:w="454"/>
        <w:gridCol w:w="539"/>
        <w:gridCol w:w="539"/>
        <w:gridCol w:w="552"/>
      </w:tblGrid>
      <w:tr w:rsidR="00462F5C" w:rsidRPr="006A0147" w14:paraId="36F1C896" w14:textId="77777777" w:rsidTr="1C44B488">
        <w:trPr>
          <w:trHeight w:hRule="exact" w:val="432"/>
          <w:jc w:val="center"/>
        </w:trPr>
        <w:tc>
          <w:tcPr>
            <w:tcW w:w="10782" w:type="dxa"/>
            <w:gridSpan w:val="19"/>
            <w:tcBorders>
              <w:bottom w:val="nil"/>
            </w:tcBorders>
            <w:shd w:val="clear" w:color="auto" w:fill="FDE9D9"/>
            <w:vAlign w:val="center"/>
          </w:tcPr>
          <w:p w14:paraId="2228FAA7" w14:textId="2D148E97" w:rsidR="00382298" w:rsidRDefault="007C6C3C" w:rsidP="00382298">
            <w:pPr>
              <w:pStyle w:val="Heading3"/>
              <w:rPr>
                <w:smallCaps/>
                <w:color w:val="000000"/>
              </w:rPr>
            </w:pPr>
            <w:r w:rsidRPr="00382298">
              <w:rPr>
                <w:smallCaps/>
                <w:color w:val="000000"/>
              </w:rPr>
              <w:t xml:space="preserve">PLEASE INDICATE BELOW </w:t>
            </w:r>
            <w:r w:rsidRPr="0011142A">
              <w:rPr>
                <w:smallCaps/>
                <w:color w:val="000000"/>
                <w:u w:val="single"/>
              </w:rPr>
              <w:t>TWO</w:t>
            </w:r>
            <w:r w:rsidRPr="00382298">
              <w:rPr>
                <w:smallCaps/>
                <w:color w:val="000000"/>
              </w:rPr>
              <w:t xml:space="preserve"> </w:t>
            </w:r>
            <w:r w:rsidR="0011142A">
              <w:rPr>
                <w:smallCaps/>
                <w:color w:val="000000"/>
              </w:rPr>
              <w:t>PEOPLE</w:t>
            </w:r>
            <w:r w:rsidRPr="00382298">
              <w:rPr>
                <w:smallCaps/>
                <w:color w:val="000000"/>
              </w:rPr>
              <w:t xml:space="preserve"> TO WHOM RF</w:t>
            </w:r>
            <w:r w:rsidR="00382298" w:rsidRPr="00382298">
              <w:rPr>
                <w:smallCaps/>
                <w:color w:val="000000"/>
              </w:rPr>
              <w:t>C COMMUNICATIONS WILL BE SENT</w:t>
            </w:r>
            <w:r w:rsidR="00382298">
              <w:rPr>
                <w:smallCaps/>
                <w:color w:val="000000"/>
              </w:rPr>
              <w:t xml:space="preserve"> </w:t>
            </w:r>
            <w:r w:rsidR="0011142A">
              <w:rPr>
                <w:smallCaps/>
                <w:color w:val="000000"/>
              </w:rPr>
              <w:t>DIRECTLY.</w:t>
            </w:r>
          </w:p>
          <w:p w14:paraId="67976C99" w14:textId="1924A3AD" w:rsidR="00462F5C" w:rsidRPr="00382298" w:rsidRDefault="00382298" w:rsidP="00382298">
            <w:pPr>
              <w:pStyle w:val="Heading3"/>
              <w:rPr>
                <w:smallCaps/>
                <w:color w:val="000000"/>
              </w:rPr>
            </w:pPr>
            <w:r w:rsidRPr="001C7634">
              <w:rPr>
                <w:smallCaps/>
                <w:color w:val="9E1F63"/>
              </w:rPr>
              <w:t>we suggest one be in formation ministry, the other in leadership or communications</w:t>
            </w:r>
          </w:p>
        </w:tc>
      </w:tr>
      <w:tr w:rsidR="00462F5C" w:rsidRPr="004B3137" w14:paraId="31F69496" w14:textId="77777777" w:rsidTr="1C44B488">
        <w:trPr>
          <w:trHeight w:val="432"/>
          <w:jc w:val="center"/>
        </w:trPr>
        <w:tc>
          <w:tcPr>
            <w:tcW w:w="1245" w:type="dxa"/>
            <w:gridSpan w:val="3"/>
            <w:tcBorders>
              <w:top w:val="nil"/>
            </w:tcBorders>
            <w:vAlign w:val="bottom"/>
          </w:tcPr>
          <w:p w14:paraId="39B858DE" w14:textId="77777777" w:rsidR="00382298" w:rsidRDefault="00382298" w:rsidP="00986F78">
            <w:pPr>
              <w:pStyle w:val="BodyText"/>
              <w:rPr>
                <w:b/>
              </w:rPr>
            </w:pPr>
          </w:p>
          <w:p w14:paraId="70361E94" w14:textId="77777777" w:rsidR="00382298" w:rsidRDefault="00382298" w:rsidP="00986F78">
            <w:pPr>
              <w:pStyle w:val="BodyText"/>
              <w:rPr>
                <w:b/>
              </w:rPr>
            </w:pPr>
          </w:p>
          <w:p w14:paraId="5503375E" w14:textId="77777777" w:rsidR="00462F5C" w:rsidRPr="004B3137" w:rsidRDefault="00462F5C" w:rsidP="00986F78">
            <w:pPr>
              <w:pStyle w:val="BodyText"/>
              <w:rPr>
                <w:b/>
              </w:rPr>
            </w:pPr>
            <w:r w:rsidRPr="004B3137">
              <w:rPr>
                <w:b/>
              </w:rPr>
              <w:t>Full Name:</w:t>
            </w:r>
          </w:p>
        </w:tc>
        <w:tc>
          <w:tcPr>
            <w:tcW w:w="39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10B0C12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BB042C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8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B3F572F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</w:tr>
      <w:tr w:rsidR="00462F5C" w:rsidRPr="00EC366D" w14:paraId="233F4782" w14:textId="77777777" w:rsidTr="1C44B488">
        <w:trPr>
          <w:trHeight w:val="144"/>
          <w:jc w:val="center"/>
        </w:trPr>
        <w:tc>
          <w:tcPr>
            <w:tcW w:w="5198" w:type="dxa"/>
            <w:gridSpan w:val="10"/>
          </w:tcPr>
          <w:p w14:paraId="41D09097" w14:textId="77777777" w:rsidR="00462F5C" w:rsidRPr="00EC366D" w:rsidRDefault="00462F5C" w:rsidP="00986F78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Last</w:t>
            </w:r>
            <w:r>
              <w:t>)</w:t>
            </w:r>
          </w:p>
        </w:tc>
        <w:tc>
          <w:tcPr>
            <w:tcW w:w="2696" w:type="dxa"/>
            <w:gridSpan w:val="2"/>
          </w:tcPr>
          <w:p w14:paraId="7523651F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First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2CA2B979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Congregation Initials</w:t>
            </w:r>
            <w:r>
              <w:t>)</w:t>
            </w:r>
          </w:p>
        </w:tc>
      </w:tr>
      <w:tr w:rsidR="00462F5C" w:rsidRPr="004B3137" w14:paraId="0AAEC9C5" w14:textId="77777777" w:rsidTr="1C44B488">
        <w:trPr>
          <w:trHeight w:val="288"/>
          <w:jc w:val="center"/>
        </w:trPr>
        <w:tc>
          <w:tcPr>
            <w:tcW w:w="890" w:type="dxa"/>
            <w:vAlign w:val="bottom"/>
          </w:tcPr>
          <w:p w14:paraId="3F55091F" w14:textId="77777777" w:rsidR="00462F5C" w:rsidRPr="007254B1" w:rsidRDefault="00462F5C" w:rsidP="00986F78">
            <w:pPr>
              <w:pStyle w:val="BodyText"/>
              <w:rPr>
                <w:sz w:val="16"/>
                <w:szCs w:val="16"/>
              </w:rPr>
            </w:pPr>
            <w:r w:rsidRPr="007254B1">
              <w:rPr>
                <w:sz w:val="16"/>
                <w:szCs w:val="16"/>
              </w:rPr>
              <w:t>Position</w:t>
            </w:r>
          </w:p>
        </w:tc>
        <w:tc>
          <w:tcPr>
            <w:tcW w:w="6105" w:type="dxa"/>
            <w:gridSpan w:val="10"/>
            <w:tcBorders>
              <w:bottom w:val="single" w:sz="4" w:space="0" w:color="auto"/>
            </w:tcBorders>
            <w:vAlign w:val="bottom"/>
          </w:tcPr>
          <w:p w14:paraId="2D63955C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28" w:type="dxa"/>
            <w:gridSpan w:val="3"/>
            <w:tcBorders>
              <w:bottom w:val="nil"/>
            </w:tcBorders>
            <w:vAlign w:val="bottom"/>
          </w:tcPr>
          <w:p w14:paraId="1128882D" w14:textId="1F347B41" w:rsidR="00462F5C" w:rsidRPr="004B3137" w:rsidRDefault="00125739" w:rsidP="00986F78">
            <w:pPr>
              <w:pStyle w:val="BodyText"/>
              <w:rPr>
                <w:b/>
              </w:rPr>
            </w:pPr>
            <w:r w:rsidRPr="0011142A">
              <w:rPr>
                <w:b/>
                <w:color w:val="9E1F63"/>
              </w:rPr>
              <w:t>Member Area</w:t>
            </w:r>
            <w:r w:rsidR="0036184C" w:rsidRPr="0011142A">
              <w:rPr>
                <w:b/>
                <w:color w:val="9E1F63"/>
              </w:rPr>
              <w:t xml:space="preserve"> </w:t>
            </w:r>
            <w:r w:rsidR="0036184C" w:rsidRPr="0036184C">
              <w:rPr>
                <w:bCs/>
              </w:rPr>
              <w:t>(see below)</w:t>
            </w:r>
            <w:r w:rsidRPr="0036184C">
              <w:rPr>
                <w:bCs/>
              </w:rPr>
              <w:t xml:space="preserve"> </w:t>
            </w:r>
            <w:r w:rsidR="003F593C" w:rsidRPr="003F593C">
              <w:rPr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593C" w:rsidRPr="003F593C">
              <w:rPr>
                <w:bdr w:val="single" w:sz="4" w:space="0" w:color="auto"/>
              </w:rPr>
              <w:instrText xml:space="preserve"> FORMTEXT </w:instrText>
            </w:r>
            <w:r w:rsidR="003F593C" w:rsidRPr="003F593C">
              <w:rPr>
                <w:bdr w:val="single" w:sz="4" w:space="0" w:color="auto"/>
              </w:rPr>
            </w:r>
            <w:r w:rsidR="003F593C" w:rsidRPr="003F593C">
              <w:rPr>
                <w:bdr w:val="single" w:sz="4" w:space="0" w:color="auto"/>
              </w:rPr>
              <w:fldChar w:fldCharType="separate"/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bottom w:val="nil"/>
            </w:tcBorders>
            <w:vAlign w:val="bottom"/>
          </w:tcPr>
          <w:p w14:paraId="0736A0EB" w14:textId="77777777" w:rsidR="00462F5C" w:rsidRPr="004B3137" w:rsidRDefault="004055E2" w:rsidP="00986F78">
            <w:pPr>
              <w:pStyle w:val="FieldText"/>
            </w:pPr>
            <w:r w:rsidRPr="004055E2">
              <w:rPr>
                <w:sz w:val="16"/>
                <w:szCs w:val="16"/>
              </w:rPr>
              <w:t>Primary Rep</w:t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instrText xml:space="preserve"> FORMCHECKBOX </w:instrText>
            </w:r>
            <w:r w:rsidR="00000000">
              <w:rPr>
                <w:b w:val="0"/>
                <w:smallCaps/>
                <w:color w:val="000000"/>
                <w:sz w:val="24"/>
                <w:szCs w:val="16"/>
              </w:rPr>
            </w:r>
            <w:r w:rsidR="00000000">
              <w:rPr>
                <w:b w:val="0"/>
                <w:smallCaps/>
                <w:color w:val="000000"/>
                <w:sz w:val="24"/>
                <w:szCs w:val="16"/>
              </w:rPr>
              <w:fldChar w:fldCharType="separate"/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fldChar w:fldCharType="end"/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62F5C" w:rsidRPr="00EC366D" w14:paraId="22D3BCD6" w14:textId="77777777" w:rsidTr="1C44B488">
        <w:trPr>
          <w:trHeight w:val="288"/>
          <w:jc w:val="center"/>
        </w:trPr>
        <w:tc>
          <w:tcPr>
            <w:tcW w:w="4753" w:type="dxa"/>
            <w:gridSpan w:val="9"/>
          </w:tcPr>
          <w:p w14:paraId="08F14D7A" w14:textId="77777777" w:rsidR="00462F5C" w:rsidRPr="00EC366D" w:rsidRDefault="00462F5C" w:rsidP="00986F78">
            <w:pPr>
              <w:pStyle w:val="BodyText"/>
              <w:jc w:val="center"/>
            </w:pPr>
          </w:p>
        </w:tc>
        <w:tc>
          <w:tcPr>
            <w:tcW w:w="3503" w:type="dxa"/>
            <w:gridSpan w:val="4"/>
            <w:tcBorders>
              <w:bottom w:val="nil"/>
            </w:tcBorders>
          </w:tcPr>
          <w:p w14:paraId="1B35B12D" w14:textId="77777777" w:rsidR="00462F5C" w:rsidRPr="00BB5C88" w:rsidRDefault="00462F5C" w:rsidP="00986F78">
            <w:pPr>
              <w:pStyle w:val="BodyText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bottom w:val="nil"/>
            </w:tcBorders>
          </w:tcPr>
          <w:p w14:paraId="57930DF2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6CF498B4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5FB0D81E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52" w:type="dxa"/>
            <w:tcBorders>
              <w:bottom w:val="nil"/>
            </w:tcBorders>
          </w:tcPr>
          <w:p w14:paraId="1A04973E" w14:textId="77777777" w:rsidR="00462F5C" w:rsidRPr="00BB5C88" w:rsidRDefault="00462F5C" w:rsidP="00986F78">
            <w:pPr>
              <w:pStyle w:val="FieldText"/>
              <w:spacing w:before="120"/>
            </w:pPr>
          </w:p>
        </w:tc>
      </w:tr>
      <w:tr w:rsidR="00462F5C" w:rsidRPr="00EC366D" w14:paraId="7700CD3E" w14:textId="77777777" w:rsidTr="1C44B488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0BC6D3CA" w14:textId="77777777" w:rsidR="00462F5C" w:rsidRPr="00EC366D" w:rsidRDefault="00462F5C" w:rsidP="00986F78">
            <w:pPr>
              <w:pStyle w:val="BodyText"/>
            </w:pPr>
            <w:r w:rsidRPr="00EC366D">
              <w:t>Address:</w:t>
            </w: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4050864F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888" w:type="dxa"/>
            <w:gridSpan w:val="7"/>
            <w:tcBorders>
              <w:bottom w:val="single" w:sz="4" w:space="0" w:color="auto"/>
            </w:tcBorders>
            <w:vAlign w:val="bottom"/>
          </w:tcPr>
          <w:p w14:paraId="6BADFF99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2F5C" w:rsidRPr="00EC366D" w14:paraId="22A16044" w14:textId="77777777" w:rsidTr="1C44B488">
        <w:trPr>
          <w:trHeight w:val="144"/>
          <w:jc w:val="center"/>
        </w:trPr>
        <w:tc>
          <w:tcPr>
            <w:tcW w:w="7894" w:type="dxa"/>
            <w:gridSpan w:val="12"/>
          </w:tcPr>
          <w:p w14:paraId="38F4CB77" w14:textId="77777777" w:rsidR="00462F5C" w:rsidRPr="00EC366D" w:rsidRDefault="00462F5C" w:rsidP="00986F78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Street Address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59512147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Apartment/Suite #</w:t>
            </w:r>
            <w:r>
              <w:t>)</w:t>
            </w:r>
          </w:p>
        </w:tc>
      </w:tr>
      <w:tr w:rsidR="00462F5C" w:rsidRPr="00EC366D" w14:paraId="1AFA88A2" w14:textId="77777777" w:rsidTr="1C44B488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647BD645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6C8DD680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bottom"/>
          </w:tcPr>
          <w:p w14:paraId="22ECEAB5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  <w:vAlign w:val="bottom"/>
          </w:tcPr>
          <w:p w14:paraId="6140EF11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2F5C" w:rsidRPr="00EC366D" w14:paraId="46EAA08F" w14:textId="77777777" w:rsidTr="1C44B488">
        <w:trPr>
          <w:trHeight w:val="144"/>
          <w:jc w:val="center"/>
        </w:trPr>
        <w:tc>
          <w:tcPr>
            <w:tcW w:w="7894" w:type="dxa"/>
            <w:gridSpan w:val="12"/>
            <w:vAlign w:val="bottom"/>
          </w:tcPr>
          <w:p w14:paraId="38F94617" w14:textId="77777777" w:rsidR="00462F5C" w:rsidRPr="00EC366D" w:rsidRDefault="00462F5C" w:rsidP="00986F78">
            <w:pPr>
              <w:pStyle w:val="BodyText2"/>
            </w:pPr>
            <w:r>
              <w:rPr>
                <w:szCs w:val="18"/>
              </w:rPr>
              <w:t xml:space="preserve">                          (</w:t>
            </w:r>
            <w:r w:rsidRPr="00EC366D">
              <w:rPr>
                <w:szCs w:val="18"/>
              </w:rPr>
              <w:t>City</w:t>
            </w:r>
            <w:r>
              <w:rPr>
                <w:szCs w:val="18"/>
              </w:rPr>
              <w:t>)</w:t>
            </w:r>
          </w:p>
        </w:tc>
        <w:tc>
          <w:tcPr>
            <w:tcW w:w="804" w:type="dxa"/>
            <w:gridSpan w:val="3"/>
          </w:tcPr>
          <w:p w14:paraId="5022EC9F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State</w:t>
            </w:r>
            <w:r>
              <w:t>)</w:t>
            </w:r>
          </w:p>
        </w:tc>
        <w:tc>
          <w:tcPr>
            <w:tcW w:w="2084" w:type="dxa"/>
            <w:gridSpan w:val="4"/>
          </w:tcPr>
          <w:p w14:paraId="66BF4256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ZIP Code</w:t>
            </w:r>
            <w:r>
              <w:t>)</w:t>
            </w:r>
          </w:p>
        </w:tc>
      </w:tr>
      <w:tr w:rsidR="00462F5C" w:rsidRPr="00EC366D" w14:paraId="11511A87" w14:textId="77777777" w:rsidTr="1C44B488">
        <w:trPr>
          <w:trHeight w:val="288"/>
          <w:jc w:val="center"/>
        </w:trPr>
        <w:tc>
          <w:tcPr>
            <w:tcW w:w="1068" w:type="dxa"/>
            <w:gridSpan w:val="2"/>
            <w:tcBorders>
              <w:bottom w:val="nil"/>
            </w:tcBorders>
            <w:vAlign w:val="bottom"/>
          </w:tcPr>
          <w:p w14:paraId="29E4407C" w14:textId="77777777" w:rsidR="00462F5C" w:rsidRPr="003676C6" w:rsidRDefault="00462F5C" w:rsidP="00986F78">
            <w:pPr>
              <w:pStyle w:val="BodyText"/>
            </w:pPr>
            <w:r w:rsidRPr="003676C6">
              <w:t>Phone:</w:t>
            </w:r>
          </w:p>
        </w:tc>
        <w:tc>
          <w:tcPr>
            <w:tcW w:w="717" w:type="dxa"/>
            <w:gridSpan w:val="2"/>
            <w:tcBorders>
              <w:bottom w:val="nil"/>
            </w:tcBorders>
            <w:vAlign w:val="bottom"/>
          </w:tcPr>
          <w:p w14:paraId="2858BF1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Area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4A664647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661" w:type="dxa"/>
            <w:tcBorders>
              <w:bottom w:val="nil"/>
            </w:tcBorders>
            <w:vAlign w:val="bottom"/>
          </w:tcPr>
          <w:p w14:paraId="7DCD1C7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Tel #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30421F1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580AFF5F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vAlign w:val="bottom"/>
          </w:tcPr>
          <w:p w14:paraId="1F06947D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14:paraId="740E9EB2" w14:textId="77777777" w:rsidR="00462F5C" w:rsidRPr="00EC366D" w:rsidRDefault="00462F5C" w:rsidP="00986F78">
            <w:pPr>
              <w:pStyle w:val="BodyText"/>
            </w:pPr>
            <w:r w:rsidRPr="00EC366D">
              <w:t>E-mail Address:</w:t>
            </w:r>
          </w:p>
        </w:tc>
        <w:tc>
          <w:tcPr>
            <w:tcW w:w="3787" w:type="dxa"/>
            <w:gridSpan w:val="8"/>
            <w:tcBorders>
              <w:bottom w:val="single" w:sz="4" w:space="0" w:color="auto"/>
            </w:tcBorders>
            <w:vAlign w:val="bottom"/>
          </w:tcPr>
          <w:p w14:paraId="1AAA6487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32BB346D" w14:textId="77777777" w:rsidR="00462F5C" w:rsidRDefault="00462F5C" w:rsidP="00462F5C"/>
    <w:tbl>
      <w:tblPr>
        <w:tblW w:w="1078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78"/>
        <w:gridCol w:w="177"/>
        <w:gridCol w:w="540"/>
        <w:gridCol w:w="777"/>
        <w:gridCol w:w="661"/>
        <w:gridCol w:w="845"/>
        <w:gridCol w:w="236"/>
        <w:gridCol w:w="449"/>
        <w:gridCol w:w="445"/>
        <w:gridCol w:w="1797"/>
        <w:gridCol w:w="899"/>
        <w:gridCol w:w="362"/>
        <w:gridCol w:w="367"/>
        <w:gridCol w:w="75"/>
        <w:gridCol w:w="454"/>
        <w:gridCol w:w="539"/>
        <w:gridCol w:w="539"/>
        <w:gridCol w:w="552"/>
      </w:tblGrid>
      <w:tr w:rsidR="00462F5C" w:rsidRPr="006A0147" w14:paraId="47FB2E4A" w14:textId="77777777" w:rsidTr="00986F78">
        <w:trPr>
          <w:trHeight w:hRule="exact" w:val="432"/>
          <w:jc w:val="center"/>
        </w:trPr>
        <w:tc>
          <w:tcPr>
            <w:tcW w:w="10782" w:type="dxa"/>
            <w:gridSpan w:val="19"/>
            <w:tcBorders>
              <w:bottom w:val="nil"/>
            </w:tcBorders>
            <w:shd w:val="clear" w:color="auto" w:fill="FDE9D9"/>
            <w:vAlign w:val="center"/>
          </w:tcPr>
          <w:p w14:paraId="28FD7DA6" w14:textId="3E3A122B" w:rsidR="00462F5C" w:rsidRPr="006A0147" w:rsidRDefault="00936BD9" w:rsidP="00986F78">
            <w:pPr>
              <w:pStyle w:val="Heading3"/>
              <w:rPr>
                <w:smallCaps/>
                <w:color w:val="000000"/>
                <w:sz w:val="24"/>
                <w:szCs w:val="24"/>
              </w:rPr>
            </w:pPr>
            <w:r>
              <w:rPr>
                <w:rFonts w:ascii="ZWAdobeF" w:hAnsi="ZWAdobeF" w:cs="ZWAdobeF"/>
                <w:b w:val="0"/>
                <w:smallCaps/>
                <w:color w:val="auto"/>
                <w:sz w:val="2"/>
                <w:szCs w:val="2"/>
              </w:rPr>
              <w:t>13B</w:t>
            </w:r>
          </w:p>
        </w:tc>
      </w:tr>
      <w:tr w:rsidR="00462F5C" w:rsidRPr="004B3137" w14:paraId="7ECB5DAC" w14:textId="77777777" w:rsidTr="00986F78">
        <w:trPr>
          <w:trHeight w:val="432"/>
          <w:jc w:val="center"/>
        </w:trPr>
        <w:tc>
          <w:tcPr>
            <w:tcW w:w="1245" w:type="dxa"/>
            <w:gridSpan w:val="3"/>
            <w:tcBorders>
              <w:top w:val="nil"/>
            </w:tcBorders>
            <w:vAlign w:val="bottom"/>
          </w:tcPr>
          <w:p w14:paraId="724E11EB" w14:textId="77777777" w:rsidR="00462F5C" w:rsidRPr="004B3137" w:rsidRDefault="00462F5C" w:rsidP="00986F78">
            <w:pPr>
              <w:pStyle w:val="BodyText"/>
              <w:rPr>
                <w:b/>
              </w:rPr>
            </w:pPr>
            <w:r w:rsidRPr="004B3137">
              <w:rPr>
                <w:b/>
              </w:rPr>
              <w:t>Full Name:</w:t>
            </w:r>
          </w:p>
        </w:tc>
        <w:tc>
          <w:tcPr>
            <w:tcW w:w="39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686BC1E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40F077" w14:textId="77777777" w:rsidR="00462F5C" w:rsidRPr="004B3137" w:rsidRDefault="00462F5C" w:rsidP="00986F78">
            <w:pPr>
              <w:pStyle w:val="FieldText"/>
            </w:pPr>
            <w:r w:rsidRPr="004B31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8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D92D55B" w14:textId="77777777" w:rsidR="00462F5C" w:rsidRPr="004B3137" w:rsidRDefault="00462F5C" w:rsidP="00414AA0">
            <w:pPr>
              <w:pStyle w:val="FieldText"/>
            </w:pPr>
            <w:r w:rsidRPr="004B313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 w:rsidR="00414AA0">
              <w:t> </w:t>
            </w:r>
            <w:r w:rsidR="00414AA0">
              <w:t> </w:t>
            </w:r>
            <w:r w:rsidR="00414AA0">
              <w:t> </w:t>
            </w:r>
            <w:r w:rsidR="00414AA0">
              <w:t> </w:t>
            </w:r>
            <w:r w:rsidR="00414AA0">
              <w:t> </w:t>
            </w:r>
            <w:r w:rsidRPr="004B3137">
              <w:fldChar w:fldCharType="end"/>
            </w:r>
          </w:p>
        </w:tc>
      </w:tr>
      <w:tr w:rsidR="00462F5C" w:rsidRPr="00EC366D" w14:paraId="3AF5C757" w14:textId="77777777" w:rsidTr="00986F78">
        <w:trPr>
          <w:trHeight w:val="144"/>
          <w:jc w:val="center"/>
        </w:trPr>
        <w:tc>
          <w:tcPr>
            <w:tcW w:w="5198" w:type="dxa"/>
            <w:gridSpan w:val="10"/>
          </w:tcPr>
          <w:p w14:paraId="493C6394" w14:textId="77777777" w:rsidR="00462F5C" w:rsidRPr="00EC366D" w:rsidRDefault="00462F5C" w:rsidP="00986F78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Last</w:t>
            </w:r>
            <w:r>
              <w:t>)</w:t>
            </w:r>
          </w:p>
        </w:tc>
        <w:tc>
          <w:tcPr>
            <w:tcW w:w="2696" w:type="dxa"/>
            <w:gridSpan w:val="2"/>
          </w:tcPr>
          <w:p w14:paraId="40BA85C2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First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0F0D0493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Congregation Initials</w:t>
            </w:r>
            <w:r>
              <w:t>)</w:t>
            </w:r>
          </w:p>
        </w:tc>
      </w:tr>
      <w:tr w:rsidR="00462F5C" w:rsidRPr="004B3137" w14:paraId="789DF6EA" w14:textId="77777777" w:rsidTr="003F593C">
        <w:trPr>
          <w:trHeight w:val="288"/>
          <w:jc w:val="center"/>
        </w:trPr>
        <w:tc>
          <w:tcPr>
            <w:tcW w:w="890" w:type="dxa"/>
            <w:vAlign w:val="bottom"/>
          </w:tcPr>
          <w:p w14:paraId="6A4A7C0A" w14:textId="77777777" w:rsidR="00462F5C" w:rsidRPr="007254B1" w:rsidRDefault="00462F5C" w:rsidP="00986F78">
            <w:pPr>
              <w:pStyle w:val="BodyText"/>
              <w:rPr>
                <w:sz w:val="16"/>
                <w:szCs w:val="16"/>
              </w:rPr>
            </w:pPr>
            <w:r w:rsidRPr="007254B1">
              <w:rPr>
                <w:sz w:val="16"/>
                <w:szCs w:val="16"/>
              </w:rPr>
              <w:t>Position</w:t>
            </w:r>
          </w:p>
        </w:tc>
        <w:bookmarkStart w:id="12" w:name="Text8"/>
        <w:tc>
          <w:tcPr>
            <w:tcW w:w="6105" w:type="dxa"/>
            <w:gridSpan w:val="10"/>
            <w:tcBorders>
              <w:bottom w:val="single" w:sz="4" w:space="0" w:color="auto"/>
            </w:tcBorders>
            <w:vAlign w:val="bottom"/>
          </w:tcPr>
          <w:p w14:paraId="687F6F4F" w14:textId="77777777" w:rsidR="00462F5C" w:rsidRPr="00EC366D" w:rsidRDefault="005825B1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  <w:tc>
          <w:tcPr>
            <w:tcW w:w="1628" w:type="dxa"/>
            <w:gridSpan w:val="3"/>
            <w:tcBorders>
              <w:bottom w:val="nil"/>
            </w:tcBorders>
            <w:vAlign w:val="bottom"/>
          </w:tcPr>
          <w:p w14:paraId="5A28DC7D" w14:textId="10F63D13" w:rsidR="00462F5C" w:rsidRPr="004B3137" w:rsidRDefault="00125739" w:rsidP="00986F78">
            <w:pPr>
              <w:pStyle w:val="BodyText"/>
              <w:rPr>
                <w:b/>
              </w:rPr>
            </w:pPr>
            <w:r w:rsidRPr="0011142A">
              <w:rPr>
                <w:b/>
                <w:color w:val="9E1F63"/>
              </w:rPr>
              <w:t>Member Area</w:t>
            </w:r>
            <w:r w:rsidR="0036184C" w:rsidRPr="0011142A">
              <w:rPr>
                <w:b/>
                <w:color w:val="9E1F63"/>
              </w:rPr>
              <w:t xml:space="preserve"> </w:t>
            </w:r>
            <w:r w:rsidR="0036184C" w:rsidRPr="0036184C">
              <w:rPr>
                <w:bCs/>
              </w:rPr>
              <w:t>(see below)</w:t>
            </w:r>
            <w:r>
              <w:rPr>
                <w:b/>
              </w:rPr>
              <w:t xml:space="preserve"> </w:t>
            </w:r>
            <w:r w:rsidR="003F593C" w:rsidRPr="003F593C">
              <w:rPr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593C" w:rsidRPr="003F593C">
              <w:rPr>
                <w:bdr w:val="single" w:sz="4" w:space="0" w:color="auto"/>
              </w:rPr>
              <w:instrText xml:space="preserve"> FORMTEXT </w:instrText>
            </w:r>
            <w:r w:rsidR="003F593C" w:rsidRPr="003F593C">
              <w:rPr>
                <w:bdr w:val="single" w:sz="4" w:space="0" w:color="auto"/>
              </w:rPr>
            </w:r>
            <w:r w:rsidR="003F593C" w:rsidRPr="003F593C">
              <w:rPr>
                <w:bdr w:val="single" w:sz="4" w:space="0" w:color="auto"/>
              </w:rPr>
              <w:fldChar w:fldCharType="separate"/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noProof/>
                <w:bdr w:val="single" w:sz="4" w:space="0" w:color="auto"/>
              </w:rPr>
              <w:t> </w:t>
            </w:r>
            <w:r w:rsidR="003F593C" w:rsidRPr="003F593C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bottom w:val="nil"/>
            </w:tcBorders>
            <w:vAlign w:val="bottom"/>
          </w:tcPr>
          <w:p w14:paraId="4826E333" w14:textId="77777777" w:rsidR="00462F5C" w:rsidRPr="004B3137" w:rsidRDefault="004055E2" w:rsidP="00986F78">
            <w:pPr>
              <w:pStyle w:val="FieldText"/>
            </w:pPr>
            <w:r w:rsidRPr="004055E2">
              <w:rPr>
                <w:sz w:val="16"/>
                <w:szCs w:val="16"/>
              </w:rPr>
              <w:t>Primary Rep</w:t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instrText xml:space="preserve"> FORMCHECKBOX </w:instrText>
            </w:r>
            <w:r w:rsidR="00000000">
              <w:rPr>
                <w:b w:val="0"/>
                <w:smallCaps/>
                <w:color w:val="000000"/>
                <w:sz w:val="24"/>
                <w:szCs w:val="16"/>
              </w:rPr>
            </w:r>
            <w:r w:rsidR="00000000">
              <w:rPr>
                <w:b w:val="0"/>
                <w:smallCaps/>
                <w:color w:val="000000"/>
                <w:sz w:val="24"/>
                <w:szCs w:val="16"/>
              </w:rPr>
              <w:fldChar w:fldCharType="separate"/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fldChar w:fldCharType="end"/>
            </w:r>
            <w:r w:rsidRPr="002E1ADF">
              <w:rPr>
                <w:b w:val="0"/>
                <w:smallCaps/>
                <w:color w:val="000000"/>
                <w:sz w:val="24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62F5C" w:rsidRPr="00EC366D" w14:paraId="1E20F344" w14:textId="77777777" w:rsidTr="00986F78">
        <w:trPr>
          <w:trHeight w:val="288"/>
          <w:jc w:val="center"/>
        </w:trPr>
        <w:tc>
          <w:tcPr>
            <w:tcW w:w="4753" w:type="dxa"/>
            <w:gridSpan w:val="9"/>
          </w:tcPr>
          <w:p w14:paraId="1C681E6A" w14:textId="77777777" w:rsidR="00462F5C" w:rsidRPr="00EC366D" w:rsidRDefault="00462F5C" w:rsidP="00986F78">
            <w:pPr>
              <w:pStyle w:val="BodyText"/>
              <w:jc w:val="center"/>
            </w:pPr>
          </w:p>
        </w:tc>
        <w:tc>
          <w:tcPr>
            <w:tcW w:w="3503" w:type="dxa"/>
            <w:gridSpan w:val="4"/>
            <w:tcBorders>
              <w:bottom w:val="nil"/>
            </w:tcBorders>
          </w:tcPr>
          <w:p w14:paraId="4C22A64A" w14:textId="77777777" w:rsidR="00462F5C" w:rsidRPr="00BB5C88" w:rsidRDefault="00462F5C" w:rsidP="00986F78">
            <w:pPr>
              <w:pStyle w:val="BodyText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bottom w:val="nil"/>
            </w:tcBorders>
          </w:tcPr>
          <w:p w14:paraId="4A3DE79D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4E3D5AD3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52B0D036" w14:textId="77777777" w:rsidR="00462F5C" w:rsidRPr="00BB5C88" w:rsidRDefault="00462F5C" w:rsidP="00986F78">
            <w:pPr>
              <w:pStyle w:val="FieldText"/>
              <w:spacing w:before="120"/>
            </w:pPr>
          </w:p>
        </w:tc>
        <w:tc>
          <w:tcPr>
            <w:tcW w:w="552" w:type="dxa"/>
            <w:tcBorders>
              <w:bottom w:val="nil"/>
            </w:tcBorders>
          </w:tcPr>
          <w:p w14:paraId="22320B23" w14:textId="77777777" w:rsidR="00462F5C" w:rsidRPr="00BB5C88" w:rsidRDefault="00462F5C" w:rsidP="00986F78">
            <w:pPr>
              <w:pStyle w:val="FieldText"/>
              <w:spacing w:before="120"/>
            </w:pPr>
          </w:p>
        </w:tc>
      </w:tr>
      <w:tr w:rsidR="00462F5C" w:rsidRPr="00EC366D" w14:paraId="09E496A6" w14:textId="77777777" w:rsidTr="00986F78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2DAECD76" w14:textId="77777777" w:rsidR="00462F5C" w:rsidRPr="00EC366D" w:rsidRDefault="00462F5C" w:rsidP="00986F78">
            <w:pPr>
              <w:pStyle w:val="BodyText"/>
            </w:pPr>
            <w:r w:rsidRPr="00EC366D">
              <w:t>Address:</w:t>
            </w: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449BD9A0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888" w:type="dxa"/>
            <w:gridSpan w:val="7"/>
            <w:tcBorders>
              <w:bottom w:val="single" w:sz="4" w:space="0" w:color="auto"/>
            </w:tcBorders>
            <w:vAlign w:val="bottom"/>
          </w:tcPr>
          <w:p w14:paraId="154A91D7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2F5C" w:rsidRPr="00EC366D" w14:paraId="1C377AC9" w14:textId="77777777" w:rsidTr="00986F78">
        <w:trPr>
          <w:trHeight w:val="144"/>
          <w:jc w:val="center"/>
        </w:trPr>
        <w:tc>
          <w:tcPr>
            <w:tcW w:w="7894" w:type="dxa"/>
            <w:gridSpan w:val="12"/>
          </w:tcPr>
          <w:p w14:paraId="46BEAE2A" w14:textId="77777777" w:rsidR="00462F5C" w:rsidRPr="00EC366D" w:rsidRDefault="00462F5C" w:rsidP="00986F78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Street Address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33BBD46A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Apartment/Suite #</w:t>
            </w:r>
            <w:r>
              <w:t>)</w:t>
            </w:r>
          </w:p>
        </w:tc>
      </w:tr>
      <w:tr w:rsidR="00462F5C" w:rsidRPr="00EC366D" w14:paraId="2149F1D2" w14:textId="77777777" w:rsidTr="00986F78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779F60E6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07F6FBBD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bottom"/>
          </w:tcPr>
          <w:p w14:paraId="0639970A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  <w:vAlign w:val="bottom"/>
          </w:tcPr>
          <w:p w14:paraId="1155F2FD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62F5C" w:rsidRPr="00EC366D" w14:paraId="71FD0AFB" w14:textId="77777777" w:rsidTr="00986F78">
        <w:trPr>
          <w:trHeight w:val="144"/>
          <w:jc w:val="center"/>
        </w:trPr>
        <w:tc>
          <w:tcPr>
            <w:tcW w:w="7894" w:type="dxa"/>
            <w:gridSpan w:val="12"/>
            <w:vAlign w:val="bottom"/>
          </w:tcPr>
          <w:p w14:paraId="65B07898" w14:textId="77777777" w:rsidR="00462F5C" w:rsidRPr="00EC366D" w:rsidRDefault="00462F5C" w:rsidP="00986F78">
            <w:pPr>
              <w:pStyle w:val="BodyText2"/>
            </w:pPr>
            <w:r>
              <w:rPr>
                <w:szCs w:val="18"/>
              </w:rPr>
              <w:t xml:space="preserve">                          (</w:t>
            </w:r>
            <w:r w:rsidRPr="00EC366D">
              <w:rPr>
                <w:szCs w:val="18"/>
              </w:rPr>
              <w:t>City</w:t>
            </w:r>
            <w:r>
              <w:rPr>
                <w:szCs w:val="18"/>
              </w:rPr>
              <w:t>)</w:t>
            </w:r>
          </w:p>
        </w:tc>
        <w:tc>
          <w:tcPr>
            <w:tcW w:w="804" w:type="dxa"/>
            <w:gridSpan w:val="3"/>
          </w:tcPr>
          <w:p w14:paraId="7A3FC494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State</w:t>
            </w:r>
            <w:r>
              <w:t>)</w:t>
            </w:r>
          </w:p>
        </w:tc>
        <w:tc>
          <w:tcPr>
            <w:tcW w:w="2084" w:type="dxa"/>
            <w:gridSpan w:val="4"/>
          </w:tcPr>
          <w:p w14:paraId="3C662E96" w14:textId="77777777" w:rsidR="00462F5C" w:rsidRPr="00EC366D" w:rsidRDefault="00462F5C" w:rsidP="00986F78">
            <w:pPr>
              <w:pStyle w:val="BodyText2"/>
            </w:pPr>
            <w:r>
              <w:t>(</w:t>
            </w:r>
            <w:r w:rsidRPr="00EC366D">
              <w:t>ZIP Code</w:t>
            </w:r>
            <w:r>
              <w:t>)</w:t>
            </w:r>
          </w:p>
        </w:tc>
      </w:tr>
      <w:tr w:rsidR="00462F5C" w:rsidRPr="00EC366D" w14:paraId="09FFFE9A" w14:textId="77777777" w:rsidTr="00864EEE">
        <w:trPr>
          <w:trHeight w:val="288"/>
          <w:jc w:val="center"/>
        </w:trPr>
        <w:tc>
          <w:tcPr>
            <w:tcW w:w="1068" w:type="dxa"/>
            <w:gridSpan w:val="2"/>
            <w:tcBorders>
              <w:bottom w:val="nil"/>
            </w:tcBorders>
            <w:vAlign w:val="bottom"/>
          </w:tcPr>
          <w:p w14:paraId="7957CB33" w14:textId="77777777" w:rsidR="00462F5C" w:rsidRPr="008D5536" w:rsidRDefault="00462F5C" w:rsidP="00986F78">
            <w:pPr>
              <w:pStyle w:val="BodyText"/>
            </w:pPr>
            <w:r w:rsidRPr="008D5536">
              <w:t>Phone:</w:t>
            </w:r>
          </w:p>
        </w:tc>
        <w:tc>
          <w:tcPr>
            <w:tcW w:w="717" w:type="dxa"/>
            <w:gridSpan w:val="2"/>
            <w:tcBorders>
              <w:bottom w:val="nil"/>
            </w:tcBorders>
            <w:vAlign w:val="bottom"/>
          </w:tcPr>
          <w:p w14:paraId="7E037EBF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Area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06E6890B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661" w:type="dxa"/>
            <w:tcBorders>
              <w:bottom w:val="nil"/>
            </w:tcBorders>
            <w:vAlign w:val="bottom"/>
          </w:tcPr>
          <w:p w14:paraId="2604BC9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Tel #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024415F4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31464991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vAlign w:val="bottom"/>
          </w:tcPr>
          <w:p w14:paraId="3E0E4309" w14:textId="77777777" w:rsidR="00462F5C" w:rsidRPr="00EC366D" w:rsidRDefault="00462F5C" w:rsidP="00986F78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14:paraId="61E6D6F7" w14:textId="77777777" w:rsidR="00462F5C" w:rsidRPr="00EC366D" w:rsidRDefault="00462F5C" w:rsidP="00986F78">
            <w:pPr>
              <w:pStyle w:val="BodyText"/>
            </w:pPr>
            <w:r w:rsidRPr="00EC366D">
              <w:t>E-mail Address:</w:t>
            </w:r>
          </w:p>
        </w:tc>
        <w:tc>
          <w:tcPr>
            <w:tcW w:w="3787" w:type="dxa"/>
            <w:gridSpan w:val="8"/>
            <w:tcBorders>
              <w:bottom w:val="single" w:sz="4" w:space="0" w:color="auto"/>
            </w:tcBorders>
            <w:vAlign w:val="bottom"/>
          </w:tcPr>
          <w:p w14:paraId="23A43FF7" w14:textId="77777777" w:rsidR="00462F5C" w:rsidRPr="00EC366D" w:rsidRDefault="00462F5C" w:rsidP="00986F78">
            <w:pPr>
              <w:pStyle w:val="FieldText"/>
              <w:rPr>
                <w:b w:val="0"/>
              </w:rPr>
            </w:pPr>
          </w:p>
        </w:tc>
      </w:tr>
    </w:tbl>
    <w:p w14:paraId="681B3BE0" w14:textId="77777777" w:rsidR="00462F5C" w:rsidRDefault="00462F5C" w:rsidP="00462F5C"/>
    <w:p w14:paraId="4F538319" w14:textId="77777777" w:rsidR="00382298" w:rsidRDefault="00382298" w:rsidP="00462F5C"/>
    <w:tbl>
      <w:tblPr>
        <w:tblW w:w="1078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78"/>
        <w:gridCol w:w="177"/>
        <w:gridCol w:w="540"/>
        <w:gridCol w:w="777"/>
        <w:gridCol w:w="661"/>
        <w:gridCol w:w="845"/>
        <w:gridCol w:w="236"/>
        <w:gridCol w:w="449"/>
        <w:gridCol w:w="445"/>
        <w:gridCol w:w="1797"/>
        <w:gridCol w:w="899"/>
        <w:gridCol w:w="362"/>
        <w:gridCol w:w="367"/>
        <w:gridCol w:w="75"/>
        <w:gridCol w:w="454"/>
        <w:gridCol w:w="539"/>
        <w:gridCol w:w="539"/>
        <w:gridCol w:w="552"/>
      </w:tblGrid>
      <w:tr w:rsidR="00735EC4" w:rsidRPr="006A0147" w14:paraId="39EA0C1B" w14:textId="77777777" w:rsidTr="00C540A8">
        <w:trPr>
          <w:trHeight w:hRule="exact" w:val="765"/>
          <w:jc w:val="center"/>
        </w:trPr>
        <w:tc>
          <w:tcPr>
            <w:tcW w:w="10782" w:type="dxa"/>
            <w:gridSpan w:val="19"/>
            <w:tcBorders>
              <w:bottom w:val="nil"/>
            </w:tcBorders>
            <w:shd w:val="clear" w:color="auto" w:fill="CCFFCC"/>
            <w:vAlign w:val="center"/>
          </w:tcPr>
          <w:p w14:paraId="029E7613" w14:textId="25EFE288" w:rsidR="00C540A8" w:rsidRDefault="00735EC4" w:rsidP="00635269">
            <w:pPr>
              <w:pStyle w:val="Heading3"/>
              <w:rPr>
                <w:smallCaps/>
                <w:color w:val="000000"/>
                <w:sz w:val="24"/>
                <w:szCs w:val="24"/>
              </w:rPr>
            </w:pPr>
            <w:r>
              <w:br w:type="page"/>
            </w:r>
            <w:r w:rsidR="00936BD9"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14B</w:t>
            </w:r>
            <w:r>
              <w:rPr>
                <w:smallCaps/>
                <w:color w:val="000000"/>
                <w:sz w:val="24"/>
                <w:szCs w:val="24"/>
              </w:rPr>
              <w:t xml:space="preserve">ADDITIONAL </w:t>
            </w:r>
            <w:r w:rsidR="008E57BB">
              <w:rPr>
                <w:smallCaps/>
                <w:color w:val="000000"/>
                <w:sz w:val="24"/>
                <w:szCs w:val="24"/>
              </w:rPr>
              <w:t>PEOPLE</w:t>
            </w:r>
            <w:r w:rsidR="00C540A8">
              <w:rPr>
                <w:smallCaps/>
                <w:color w:val="000000"/>
                <w:sz w:val="24"/>
                <w:szCs w:val="24"/>
              </w:rPr>
              <w:t xml:space="preserve"> </w:t>
            </w:r>
            <w:r w:rsidR="00382298">
              <w:rPr>
                <w:smallCaps/>
                <w:color w:val="000000"/>
                <w:sz w:val="24"/>
                <w:szCs w:val="24"/>
              </w:rPr>
              <w:t>TO WHOM RFC COMMUNICATIONS WILL BE SENT DIRECTLY</w:t>
            </w:r>
          </w:p>
          <w:p w14:paraId="27EBF868" w14:textId="7E203C2E" w:rsidR="00735EC4" w:rsidRPr="00C540A8" w:rsidRDefault="00C540A8" w:rsidP="001C7634">
            <w:pPr>
              <w:pStyle w:val="Heading3"/>
              <w:rPr>
                <w:smallCaps/>
                <w:color w:val="000000"/>
              </w:rPr>
            </w:pPr>
            <w:r w:rsidRPr="00C540A8">
              <w:rPr>
                <w:smallCaps/>
                <w:color w:val="000000"/>
              </w:rPr>
              <w:t>(if needed</w:t>
            </w:r>
            <w:r w:rsidR="00AC72E4">
              <w:rPr>
                <w:smallCaps/>
                <w:color w:val="000000"/>
              </w:rPr>
              <w:t>,</w:t>
            </w:r>
            <w:r w:rsidRPr="00C540A8">
              <w:rPr>
                <w:smallCaps/>
                <w:color w:val="000000"/>
              </w:rPr>
              <w:t xml:space="preserve"> list additional </w:t>
            </w:r>
            <w:r w:rsidR="001E3EC0">
              <w:rPr>
                <w:smallCaps/>
                <w:color w:val="000000"/>
              </w:rPr>
              <w:t>people</w:t>
            </w:r>
            <w:r w:rsidRPr="00C540A8">
              <w:rPr>
                <w:smallCaps/>
                <w:color w:val="000000"/>
              </w:rPr>
              <w:t xml:space="preserve"> </w:t>
            </w:r>
            <w:r w:rsidR="008D44A2">
              <w:rPr>
                <w:smallCaps/>
                <w:color w:val="000000"/>
              </w:rPr>
              <w:t xml:space="preserve">below and </w:t>
            </w:r>
            <w:r w:rsidRPr="00C540A8">
              <w:rPr>
                <w:smallCaps/>
                <w:color w:val="000000"/>
              </w:rPr>
              <w:t xml:space="preserve">on </w:t>
            </w:r>
            <w:r w:rsidR="00BC756A">
              <w:rPr>
                <w:smallCaps/>
                <w:color w:val="000000"/>
              </w:rPr>
              <w:t>another sheet of paper</w:t>
            </w:r>
            <w:r w:rsidRPr="00C540A8">
              <w:rPr>
                <w:smallCaps/>
                <w:color w:val="000000"/>
              </w:rPr>
              <w:t>)</w:t>
            </w:r>
          </w:p>
          <w:p w14:paraId="506C7CE9" w14:textId="4067CD29" w:rsidR="00735EC4" w:rsidRPr="0089074C" w:rsidRDefault="00C540A8" w:rsidP="00F22F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C7634">
              <w:rPr>
                <w:b/>
                <w:i/>
                <w:color w:val="9E1F63"/>
                <w:sz w:val="16"/>
                <w:szCs w:val="16"/>
              </w:rPr>
              <w:t>Domestic and International rate: $70</w:t>
            </w:r>
            <w:r w:rsidR="001C7634">
              <w:rPr>
                <w:b/>
                <w:i/>
                <w:color w:val="9E1F63"/>
                <w:sz w:val="16"/>
                <w:szCs w:val="16"/>
              </w:rPr>
              <w:t xml:space="preserve"> per person.</w:t>
            </w:r>
            <w:r w:rsidRPr="001C7634">
              <w:rPr>
                <w:b/>
                <w:i/>
                <w:color w:val="9E1F63"/>
                <w:sz w:val="16"/>
                <w:szCs w:val="16"/>
              </w:rPr>
              <w:t xml:space="preserve"> </w:t>
            </w:r>
          </w:p>
        </w:tc>
      </w:tr>
      <w:tr w:rsidR="00735EC4" w:rsidRPr="004B3137" w14:paraId="647DD999" w14:textId="77777777" w:rsidTr="00C540A8">
        <w:trPr>
          <w:trHeight w:val="360"/>
          <w:jc w:val="center"/>
        </w:trPr>
        <w:tc>
          <w:tcPr>
            <w:tcW w:w="1245" w:type="dxa"/>
            <w:gridSpan w:val="3"/>
            <w:tcBorders>
              <w:top w:val="nil"/>
            </w:tcBorders>
            <w:vAlign w:val="bottom"/>
          </w:tcPr>
          <w:p w14:paraId="754A5E13" w14:textId="77777777" w:rsidR="00735EC4" w:rsidRPr="004B3137" w:rsidRDefault="00735EC4" w:rsidP="00635269">
            <w:pPr>
              <w:pStyle w:val="BodyText"/>
              <w:rPr>
                <w:b/>
              </w:rPr>
            </w:pPr>
            <w:r w:rsidRPr="004B3137">
              <w:rPr>
                <w:b/>
              </w:rPr>
              <w:t>Full Name:</w:t>
            </w:r>
          </w:p>
        </w:tc>
        <w:tc>
          <w:tcPr>
            <w:tcW w:w="39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6CB7283" w14:textId="77777777" w:rsidR="00735EC4" w:rsidRPr="004B3137" w:rsidRDefault="00735EC4" w:rsidP="00635269">
            <w:pPr>
              <w:pStyle w:val="FieldText"/>
            </w:pPr>
            <w:r w:rsidRPr="004B313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E6C706" w14:textId="77777777" w:rsidR="00735EC4" w:rsidRPr="004B3137" w:rsidRDefault="00735EC4" w:rsidP="00635269">
            <w:pPr>
              <w:pStyle w:val="FieldText"/>
            </w:pPr>
            <w:r w:rsidRPr="004B31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  <w:tc>
          <w:tcPr>
            <w:tcW w:w="28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49F4475" w14:textId="77777777" w:rsidR="00735EC4" w:rsidRPr="004B3137" w:rsidRDefault="00735EC4" w:rsidP="00635269">
            <w:pPr>
              <w:pStyle w:val="FieldText"/>
            </w:pPr>
            <w:r w:rsidRPr="004B313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</w:tr>
      <w:tr w:rsidR="00735EC4" w:rsidRPr="00EC366D" w14:paraId="21EAE27E" w14:textId="77777777" w:rsidTr="00635269">
        <w:trPr>
          <w:trHeight w:val="144"/>
          <w:jc w:val="center"/>
        </w:trPr>
        <w:tc>
          <w:tcPr>
            <w:tcW w:w="5198" w:type="dxa"/>
            <w:gridSpan w:val="10"/>
          </w:tcPr>
          <w:p w14:paraId="41F65EA0" w14:textId="77777777" w:rsidR="00735EC4" w:rsidRPr="00EC366D" w:rsidRDefault="00735EC4" w:rsidP="00635269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Last</w:t>
            </w:r>
            <w:r>
              <w:t>)</w:t>
            </w:r>
          </w:p>
        </w:tc>
        <w:tc>
          <w:tcPr>
            <w:tcW w:w="2696" w:type="dxa"/>
            <w:gridSpan w:val="2"/>
          </w:tcPr>
          <w:p w14:paraId="315B5A92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First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7437192C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Congregation Initials</w:t>
            </w:r>
            <w:r w:rsidR="00A85DCB">
              <w:t>)</w:t>
            </w:r>
          </w:p>
        </w:tc>
      </w:tr>
      <w:tr w:rsidR="00735EC4" w:rsidRPr="004B3137" w14:paraId="15808F2A" w14:textId="77777777" w:rsidTr="00635269">
        <w:trPr>
          <w:trHeight w:val="288"/>
          <w:jc w:val="center"/>
        </w:trPr>
        <w:tc>
          <w:tcPr>
            <w:tcW w:w="890" w:type="dxa"/>
            <w:vAlign w:val="bottom"/>
          </w:tcPr>
          <w:p w14:paraId="1F7093F0" w14:textId="77777777" w:rsidR="00735EC4" w:rsidRPr="007254B1" w:rsidRDefault="00735EC4" w:rsidP="00635269">
            <w:pPr>
              <w:pStyle w:val="BodyText"/>
              <w:rPr>
                <w:sz w:val="16"/>
                <w:szCs w:val="16"/>
              </w:rPr>
            </w:pPr>
            <w:r w:rsidRPr="007254B1">
              <w:rPr>
                <w:sz w:val="16"/>
                <w:szCs w:val="16"/>
              </w:rPr>
              <w:t>Position</w:t>
            </w:r>
          </w:p>
        </w:tc>
        <w:tc>
          <w:tcPr>
            <w:tcW w:w="6105" w:type="dxa"/>
            <w:gridSpan w:val="10"/>
            <w:tcBorders>
              <w:bottom w:val="single" w:sz="4" w:space="0" w:color="auto"/>
            </w:tcBorders>
            <w:vAlign w:val="bottom"/>
          </w:tcPr>
          <w:p w14:paraId="176DA3AC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28" w:type="dxa"/>
            <w:gridSpan w:val="3"/>
            <w:tcBorders>
              <w:bottom w:val="nil"/>
            </w:tcBorders>
            <w:vAlign w:val="bottom"/>
          </w:tcPr>
          <w:p w14:paraId="70A6FB2D" w14:textId="76F74C35" w:rsidR="00735EC4" w:rsidRPr="004B3137" w:rsidRDefault="0011142A" w:rsidP="00635269">
            <w:pPr>
              <w:pStyle w:val="BodyText"/>
              <w:rPr>
                <w:b/>
              </w:rPr>
            </w:pPr>
            <w:r w:rsidRPr="0011142A">
              <w:rPr>
                <w:b/>
                <w:color w:val="9E1F63"/>
              </w:rPr>
              <w:t>Member Area</w:t>
            </w:r>
          </w:p>
        </w:tc>
        <w:tc>
          <w:tcPr>
            <w:tcW w:w="2159" w:type="dxa"/>
            <w:gridSpan w:val="5"/>
            <w:tcBorders>
              <w:bottom w:val="single" w:sz="4" w:space="0" w:color="auto"/>
            </w:tcBorders>
            <w:vAlign w:val="bottom"/>
          </w:tcPr>
          <w:p w14:paraId="6410E500" w14:textId="77777777" w:rsidR="00735EC4" w:rsidRPr="004B3137" w:rsidRDefault="00735EC4" w:rsidP="00635269">
            <w:pPr>
              <w:pStyle w:val="FieldText"/>
            </w:pPr>
            <w:r w:rsidRPr="004B313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3137">
              <w:instrText xml:space="preserve"> FORMTEXT </w:instrText>
            </w:r>
            <w:r w:rsidRPr="004B31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137">
              <w:fldChar w:fldCharType="end"/>
            </w:r>
          </w:p>
        </w:tc>
      </w:tr>
      <w:tr w:rsidR="00735EC4" w:rsidRPr="00EC366D" w14:paraId="57297C52" w14:textId="77777777" w:rsidTr="00635269">
        <w:trPr>
          <w:trHeight w:val="288"/>
          <w:jc w:val="center"/>
        </w:trPr>
        <w:tc>
          <w:tcPr>
            <w:tcW w:w="4753" w:type="dxa"/>
            <w:gridSpan w:val="9"/>
          </w:tcPr>
          <w:p w14:paraId="682BD181" w14:textId="77777777" w:rsidR="00735EC4" w:rsidRPr="00EC366D" w:rsidRDefault="00735EC4" w:rsidP="00635269">
            <w:pPr>
              <w:pStyle w:val="BodyText"/>
              <w:jc w:val="center"/>
            </w:pPr>
          </w:p>
        </w:tc>
        <w:tc>
          <w:tcPr>
            <w:tcW w:w="3503" w:type="dxa"/>
            <w:gridSpan w:val="4"/>
            <w:tcBorders>
              <w:bottom w:val="nil"/>
            </w:tcBorders>
          </w:tcPr>
          <w:p w14:paraId="62766A9A" w14:textId="77777777" w:rsidR="00735EC4" w:rsidRPr="00BB5C88" w:rsidRDefault="00735EC4" w:rsidP="00635269">
            <w:pPr>
              <w:pStyle w:val="BodyText"/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bottom w:val="nil"/>
            </w:tcBorders>
          </w:tcPr>
          <w:p w14:paraId="23E12EAF" w14:textId="77777777" w:rsidR="00735EC4" w:rsidRPr="00BB5C88" w:rsidRDefault="00735EC4" w:rsidP="00635269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6001EFD3" w14:textId="77777777" w:rsidR="00735EC4" w:rsidRPr="00BB5C88" w:rsidRDefault="00735EC4" w:rsidP="00635269">
            <w:pPr>
              <w:pStyle w:val="FieldText"/>
              <w:spacing w:before="120"/>
            </w:pPr>
          </w:p>
        </w:tc>
        <w:tc>
          <w:tcPr>
            <w:tcW w:w="539" w:type="dxa"/>
            <w:tcBorders>
              <w:bottom w:val="nil"/>
            </w:tcBorders>
          </w:tcPr>
          <w:p w14:paraId="4222A7B0" w14:textId="77777777" w:rsidR="00735EC4" w:rsidRPr="00BB5C88" w:rsidRDefault="00735EC4" w:rsidP="00635269">
            <w:pPr>
              <w:pStyle w:val="FieldText"/>
              <w:spacing w:before="120"/>
            </w:pPr>
          </w:p>
        </w:tc>
        <w:tc>
          <w:tcPr>
            <w:tcW w:w="552" w:type="dxa"/>
            <w:tcBorders>
              <w:bottom w:val="nil"/>
            </w:tcBorders>
          </w:tcPr>
          <w:p w14:paraId="50E61C69" w14:textId="77777777" w:rsidR="00735EC4" w:rsidRPr="00BB5C88" w:rsidRDefault="00735EC4" w:rsidP="00635269">
            <w:pPr>
              <w:pStyle w:val="FieldText"/>
              <w:spacing w:before="120"/>
            </w:pPr>
          </w:p>
        </w:tc>
      </w:tr>
      <w:tr w:rsidR="00735EC4" w:rsidRPr="00EC366D" w14:paraId="5039DC13" w14:textId="77777777" w:rsidTr="00635269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4BCA472B" w14:textId="77777777" w:rsidR="00735EC4" w:rsidRPr="00EC366D" w:rsidRDefault="00735EC4" w:rsidP="00635269">
            <w:pPr>
              <w:pStyle w:val="BodyText"/>
            </w:pPr>
            <w:r w:rsidRPr="00EC366D">
              <w:t>Address:</w:t>
            </w: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7C2D4E8E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888" w:type="dxa"/>
            <w:gridSpan w:val="7"/>
            <w:tcBorders>
              <w:bottom w:val="single" w:sz="4" w:space="0" w:color="auto"/>
            </w:tcBorders>
            <w:vAlign w:val="bottom"/>
          </w:tcPr>
          <w:p w14:paraId="07A080B2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35EC4" w:rsidRPr="00EC366D" w14:paraId="7C6883E4" w14:textId="77777777" w:rsidTr="00635269">
        <w:trPr>
          <w:trHeight w:val="144"/>
          <w:jc w:val="center"/>
        </w:trPr>
        <w:tc>
          <w:tcPr>
            <w:tcW w:w="7894" w:type="dxa"/>
            <w:gridSpan w:val="12"/>
          </w:tcPr>
          <w:p w14:paraId="068D9697" w14:textId="77777777" w:rsidR="00735EC4" w:rsidRPr="00EC366D" w:rsidRDefault="00735EC4" w:rsidP="00635269">
            <w:pPr>
              <w:pStyle w:val="BodyText2"/>
            </w:pPr>
            <w:r w:rsidRPr="00EC366D">
              <w:rPr>
                <w:szCs w:val="18"/>
              </w:rPr>
              <w:tab/>
            </w:r>
            <w:r>
              <w:rPr>
                <w:szCs w:val="18"/>
              </w:rPr>
              <w:t>(</w:t>
            </w:r>
            <w:r w:rsidRPr="00EC366D">
              <w:t>Street Address</w:t>
            </w:r>
            <w:r>
              <w:t>)</w:t>
            </w:r>
          </w:p>
        </w:tc>
        <w:tc>
          <w:tcPr>
            <w:tcW w:w="2888" w:type="dxa"/>
            <w:gridSpan w:val="7"/>
          </w:tcPr>
          <w:p w14:paraId="3363BADF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Apartment/Suite #</w:t>
            </w:r>
            <w:r>
              <w:t>)</w:t>
            </w:r>
          </w:p>
        </w:tc>
      </w:tr>
      <w:tr w:rsidR="00735EC4" w:rsidRPr="00EC366D" w14:paraId="78933AD1" w14:textId="77777777" w:rsidTr="00635269">
        <w:trPr>
          <w:trHeight w:val="288"/>
          <w:jc w:val="center"/>
        </w:trPr>
        <w:tc>
          <w:tcPr>
            <w:tcW w:w="1245" w:type="dxa"/>
            <w:gridSpan w:val="3"/>
            <w:vAlign w:val="bottom"/>
          </w:tcPr>
          <w:p w14:paraId="5EA37249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</w:p>
        </w:tc>
        <w:tc>
          <w:tcPr>
            <w:tcW w:w="6649" w:type="dxa"/>
            <w:gridSpan w:val="9"/>
            <w:tcBorders>
              <w:bottom w:val="single" w:sz="4" w:space="0" w:color="auto"/>
            </w:tcBorders>
            <w:vAlign w:val="bottom"/>
          </w:tcPr>
          <w:p w14:paraId="79D1C84E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bottom"/>
          </w:tcPr>
          <w:p w14:paraId="1EAB7BBF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  <w:vAlign w:val="bottom"/>
          </w:tcPr>
          <w:p w14:paraId="4FB3687E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35EC4" w:rsidRPr="00EC366D" w14:paraId="378A7ED3" w14:textId="77777777" w:rsidTr="00635269">
        <w:trPr>
          <w:trHeight w:val="144"/>
          <w:jc w:val="center"/>
        </w:trPr>
        <w:tc>
          <w:tcPr>
            <w:tcW w:w="7894" w:type="dxa"/>
            <w:gridSpan w:val="12"/>
            <w:vAlign w:val="bottom"/>
          </w:tcPr>
          <w:p w14:paraId="21BBBD70" w14:textId="77777777" w:rsidR="00735EC4" w:rsidRPr="00EC366D" w:rsidRDefault="00735EC4" w:rsidP="00635269">
            <w:pPr>
              <w:pStyle w:val="BodyText2"/>
            </w:pPr>
            <w:r>
              <w:rPr>
                <w:szCs w:val="18"/>
              </w:rPr>
              <w:t xml:space="preserve">                          (</w:t>
            </w:r>
            <w:r w:rsidRPr="00EC366D">
              <w:rPr>
                <w:szCs w:val="18"/>
              </w:rPr>
              <w:t>City</w:t>
            </w:r>
            <w:r>
              <w:rPr>
                <w:szCs w:val="18"/>
              </w:rPr>
              <w:t>)</w:t>
            </w:r>
          </w:p>
        </w:tc>
        <w:tc>
          <w:tcPr>
            <w:tcW w:w="804" w:type="dxa"/>
            <w:gridSpan w:val="3"/>
          </w:tcPr>
          <w:p w14:paraId="1C0B94E9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State</w:t>
            </w:r>
            <w:r>
              <w:t>)</w:t>
            </w:r>
          </w:p>
        </w:tc>
        <w:tc>
          <w:tcPr>
            <w:tcW w:w="2084" w:type="dxa"/>
            <w:gridSpan w:val="4"/>
          </w:tcPr>
          <w:p w14:paraId="6B319878" w14:textId="77777777" w:rsidR="00735EC4" w:rsidRPr="00EC366D" w:rsidRDefault="00735EC4" w:rsidP="00635269">
            <w:pPr>
              <w:pStyle w:val="BodyText2"/>
            </w:pPr>
            <w:r>
              <w:t>(</w:t>
            </w:r>
            <w:r w:rsidRPr="00EC366D">
              <w:t>ZIP Code</w:t>
            </w:r>
            <w:r>
              <w:t>)</w:t>
            </w:r>
          </w:p>
        </w:tc>
      </w:tr>
      <w:tr w:rsidR="00735EC4" w:rsidRPr="00EC366D" w14:paraId="70C9B191" w14:textId="77777777" w:rsidTr="00864EEE">
        <w:trPr>
          <w:trHeight w:val="288"/>
          <w:jc w:val="center"/>
        </w:trPr>
        <w:tc>
          <w:tcPr>
            <w:tcW w:w="1068" w:type="dxa"/>
            <w:gridSpan w:val="2"/>
            <w:tcBorders>
              <w:bottom w:val="nil"/>
            </w:tcBorders>
            <w:vAlign w:val="bottom"/>
          </w:tcPr>
          <w:p w14:paraId="35A0801F" w14:textId="77777777" w:rsidR="00735EC4" w:rsidRPr="003676C6" w:rsidRDefault="00735EC4" w:rsidP="00635269">
            <w:pPr>
              <w:pStyle w:val="BodyText"/>
            </w:pPr>
            <w:r w:rsidRPr="003676C6">
              <w:t>Phone:</w:t>
            </w:r>
          </w:p>
        </w:tc>
        <w:tc>
          <w:tcPr>
            <w:tcW w:w="717" w:type="dxa"/>
            <w:gridSpan w:val="2"/>
            <w:tcBorders>
              <w:bottom w:val="nil"/>
            </w:tcBorders>
            <w:vAlign w:val="bottom"/>
          </w:tcPr>
          <w:p w14:paraId="1A7B4C18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Area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14:paraId="48099FF9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661" w:type="dxa"/>
            <w:tcBorders>
              <w:bottom w:val="nil"/>
            </w:tcBorders>
            <w:vAlign w:val="bottom"/>
          </w:tcPr>
          <w:p w14:paraId="47FC70A1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Tel #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09CC6593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7165F9E0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vAlign w:val="bottom"/>
          </w:tcPr>
          <w:p w14:paraId="069428A4" w14:textId="77777777" w:rsidR="00735EC4" w:rsidRPr="00EC366D" w:rsidRDefault="00735EC4" w:rsidP="0063526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14:paraId="6AD67247" w14:textId="77777777" w:rsidR="00735EC4" w:rsidRPr="00EC366D" w:rsidRDefault="00735EC4" w:rsidP="00757366">
            <w:pPr>
              <w:pStyle w:val="BodyText"/>
            </w:pPr>
            <w:r w:rsidRPr="00EC366D">
              <w:t>E-</w:t>
            </w:r>
            <w:r w:rsidR="00757366">
              <w:t>m</w:t>
            </w:r>
            <w:r w:rsidRPr="00EC366D">
              <w:t>ail Address:</w:t>
            </w:r>
          </w:p>
        </w:tc>
        <w:tc>
          <w:tcPr>
            <w:tcW w:w="3787" w:type="dxa"/>
            <w:gridSpan w:val="8"/>
            <w:tcBorders>
              <w:bottom w:val="single" w:sz="4" w:space="0" w:color="auto"/>
            </w:tcBorders>
            <w:vAlign w:val="bottom"/>
          </w:tcPr>
          <w:p w14:paraId="409F4E63" w14:textId="77777777" w:rsidR="00735EC4" w:rsidRPr="00EC366D" w:rsidRDefault="00735EC4" w:rsidP="006352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4BEA56A6" w14:textId="0F3DEC8B" w:rsidR="00125739" w:rsidRPr="00125739" w:rsidRDefault="00125739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25739" w:rsidRPr="00125739" w14:paraId="0FEF1BCD" w14:textId="77777777" w:rsidTr="00980D87">
        <w:trPr>
          <w:trHeight w:val="50"/>
        </w:trPr>
        <w:tc>
          <w:tcPr>
            <w:tcW w:w="10790" w:type="dxa"/>
            <w:gridSpan w:val="2"/>
            <w:shd w:val="clear" w:color="auto" w:fill="FFF2CC" w:themeFill="accent4" w:themeFillTint="33"/>
            <w:vAlign w:val="center"/>
          </w:tcPr>
          <w:p w14:paraId="44D08E47" w14:textId="30E80025" w:rsidR="00125739" w:rsidRPr="00D47E61" w:rsidRDefault="00125739" w:rsidP="00D47E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47E61">
              <w:rPr>
                <w:rFonts w:cs="Arial"/>
                <w:b/>
                <w:bCs/>
                <w:sz w:val="28"/>
                <w:szCs w:val="28"/>
              </w:rPr>
              <w:t>MEMBER AREA DESIGNATION</w:t>
            </w:r>
          </w:p>
        </w:tc>
      </w:tr>
      <w:tr w:rsidR="00125739" w14:paraId="1B3353DE" w14:textId="77777777" w:rsidTr="00980D87">
        <w:tc>
          <w:tcPr>
            <w:tcW w:w="5395" w:type="dxa"/>
          </w:tcPr>
          <w:p w14:paraId="630A516D" w14:textId="4754837F" w:rsidR="00125739" w:rsidRPr="008C23A4" w:rsidRDefault="00125739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Delaware Valley</w:t>
            </w:r>
            <w:r w:rsidRPr="008C23A4">
              <w:rPr>
                <w:rFonts w:cs="Arial"/>
                <w:sz w:val="20"/>
                <w:szCs w:val="20"/>
              </w:rPr>
              <w:t xml:space="preserve"> (Philadelphia)</w:t>
            </w:r>
          </w:p>
        </w:tc>
        <w:tc>
          <w:tcPr>
            <w:tcW w:w="5395" w:type="dxa"/>
          </w:tcPr>
          <w:p w14:paraId="1DE2A727" w14:textId="16733122" w:rsidR="00125739" w:rsidRPr="00D47E61" w:rsidRDefault="008C23A4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Upper Midwest</w:t>
            </w:r>
            <w:r>
              <w:rPr>
                <w:rFonts w:cs="Arial"/>
                <w:sz w:val="20"/>
                <w:szCs w:val="20"/>
              </w:rPr>
              <w:t xml:space="preserve"> (Dubuque, Minneapolis)</w:t>
            </w:r>
          </w:p>
        </w:tc>
      </w:tr>
      <w:tr w:rsidR="00125739" w14:paraId="2D1F63E7" w14:textId="77777777" w:rsidTr="00980D87">
        <w:tc>
          <w:tcPr>
            <w:tcW w:w="5395" w:type="dxa"/>
          </w:tcPr>
          <w:p w14:paraId="1B25372E" w14:textId="401A8240" w:rsidR="00125739" w:rsidRPr="008C23A4" w:rsidRDefault="00125739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Heartland</w:t>
            </w:r>
            <w:r w:rsidRPr="008C23A4">
              <w:rPr>
                <w:rFonts w:cs="Arial"/>
                <w:sz w:val="20"/>
                <w:szCs w:val="20"/>
              </w:rPr>
              <w:t xml:space="preserve"> (St. Louis, Kansas City)</w:t>
            </w:r>
          </w:p>
        </w:tc>
        <w:tc>
          <w:tcPr>
            <w:tcW w:w="5395" w:type="dxa"/>
          </w:tcPr>
          <w:p w14:paraId="7DC296C8" w14:textId="74537D5E" w:rsidR="00125739" w:rsidRPr="00D47E61" w:rsidRDefault="008C23A4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West Coast</w:t>
            </w:r>
            <w:r>
              <w:rPr>
                <w:rFonts w:cs="Arial"/>
                <w:sz w:val="20"/>
                <w:szCs w:val="20"/>
              </w:rPr>
              <w:t xml:space="preserve"> (Los Angeles, San Francisco)</w:t>
            </w:r>
          </w:p>
        </w:tc>
      </w:tr>
      <w:tr w:rsidR="00D73587" w14:paraId="5A3763E8" w14:textId="77777777" w:rsidTr="00980D87">
        <w:tc>
          <w:tcPr>
            <w:tcW w:w="5395" w:type="dxa"/>
          </w:tcPr>
          <w:p w14:paraId="357B2F17" w14:textId="007C5B7D" w:rsidR="00D73587" w:rsidRPr="008C23A4" w:rsidRDefault="00D73587" w:rsidP="00D47E6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Midwest </w:t>
            </w:r>
            <w:r w:rsidRPr="00D73587">
              <w:rPr>
                <w:rFonts w:cs="Arial"/>
                <w:sz w:val="20"/>
                <w:szCs w:val="20"/>
              </w:rPr>
              <w:t>(Chicago, Milwaukee)</w:t>
            </w:r>
          </w:p>
        </w:tc>
        <w:tc>
          <w:tcPr>
            <w:tcW w:w="5395" w:type="dxa"/>
          </w:tcPr>
          <w:p w14:paraId="51CA554E" w14:textId="039F448E" w:rsidR="00D73587" w:rsidRPr="008C23A4" w:rsidRDefault="00077348" w:rsidP="00D47E6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Mid-Atlantic (</w:t>
            </w:r>
            <w:r w:rsidRPr="00077348">
              <w:rPr>
                <w:rFonts w:cs="Arial"/>
                <w:sz w:val="20"/>
                <w:szCs w:val="20"/>
              </w:rPr>
              <w:t>Baltimore, Washington DC)</w:t>
            </w:r>
          </w:p>
        </w:tc>
      </w:tr>
      <w:tr w:rsidR="00125739" w14:paraId="2E1BFE61" w14:textId="77777777" w:rsidTr="00980D87">
        <w:tc>
          <w:tcPr>
            <w:tcW w:w="5395" w:type="dxa"/>
          </w:tcPr>
          <w:p w14:paraId="28486877" w14:textId="5A82A9E6" w:rsidR="00125739" w:rsidRPr="008C23A4" w:rsidRDefault="00125739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Hudson Valley</w:t>
            </w:r>
            <w:r w:rsidRPr="008C23A4">
              <w:rPr>
                <w:rFonts w:cs="Arial"/>
                <w:sz w:val="20"/>
                <w:szCs w:val="20"/>
              </w:rPr>
              <w:t xml:space="preserve"> (New York, New Jersey)</w:t>
            </w:r>
          </w:p>
        </w:tc>
        <w:tc>
          <w:tcPr>
            <w:tcW w:w="5395" w:type="dxa"/>
          </w:tcPr>
          <w:p w14:paraId="7CDC6502" w14:textId="502B2ED4" w:rsidR="00125739" w:rsidRPr="00D47E61" w:rsidRDefault="00077348" w:rsidP="00D47E6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Canada </w:t>
            </w:r>
            <w:r w:rsidRPr="004059EA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International</w:t>
            </w:r>
          </w:p>
        </w:tc>
      </w:tr>
      <w:tr w:rsidR="00D73587" w14:paraId="10556C5D" w14:textId="77777777" w:rsidTr="00980D87">
        <w:tc>
          <w:tcPr>
            <w:tcW w:w="5395" w:type="dxa"/>
          </w:tcPr>
          <w:p w14:paraId="02FAA470" w14:textId="16F8D6F5" w:rsidR="00D73587" w:rsidRPr="008C23A4" w:rsidRDefault="00D73587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Lake Erie/Ohio River</w:t>
            </w:r>
            <w:r w:rsidRPr="008C23A4">
              <w:rPr>
                <w:rFonts w:cs="Arial"/>
                <w:sz w:val="20"/>
                <w:szCs w:val="20"/>
              </w:rPr>
              <w:t xml:space="preserve"> (Cleveland, Pittsburgh)</w:t>
            </w:r>
          </w:p>
        </w:tc>
        <w:tc>
          <w:tcPr>
            <w:tcW w:w="5395" w:type="dxa"/>
            <w:vMerge w:val="restart"/>
          </w:tcPr>
          <w:p w14:paraId="7FFFF4F1" w14:textId="77777777" w:rsidR="00D73587" w:rsidRDefault="00D73587" w:rsidP="008C23A4">
            <w:pPr>
              <w:rPr>
                <w:rFonts w:cs="Arial"/>
                <w:sz w:val="20"/>
                <w:szCs w:val="20"/>
              </w:rPr>
            </w:pPr>
          </w:p>
          <w:p w14:paraId="6482FDF4" w14:textId="1964B518" w:rsidR="00D73587" w:rsidRPr="00D47E61" w:rsidRDefault="00D73587" w:rsidP="00980D87">
            <w:pPr>
              <w:jc w:val="center"/>
              <w:rPr>
                <w:rFonts w:cs="Arial"/>
                <w:sz w:val="20"/>
                <w:szCs w:val="20"/>
              </w:rPr>
            </w:pPr>
            <w:r w:rsidRPr="00394E5B">
              <w:rPr>
                <w:rFonts w:cs="Arial"/>
                <w:b/>
                <w:bCs/>
                <w:i/>
                <w:iCs/>
                <w:color w:val="262262"/>
                <w:sz w:val="22"/>
                <w:szCs w:val="22"/>
              </w:rPr>
              <w:t>Membership Matters!</w:t>
            </w:r>
            <w:r w:rsidRPr="00394E5B">
              <w:rPr>
                <w:rFonts w:cs="Arial"/>
                <w:b/>
                <w:bCs/>
                <w:color w:val="262262"/>
                <w:sz w:val="22"/>
                <w:szCs w:val="22"/>
              </w:rPr>
              <w:t xml:space="preserve"> </w:t>
            </w:r>
            <w:r w:rsidRPr="00980D87">
              <w:rPr>
                <w:rFonts w:cs="Arial"/>
                <w:b/>
                <w:bCs/>
                <w:color w:val="9E1F63"/>
                <w:sz w:val="22"/>
                <w:szCs w:val="22"/>
              </w:rPr>
              <w:br/>
              <w:t>Thank you for being on this journey with us</w:t>
            </w:r>
            <w:r>
              <w:rPr>
                <w:rFonts w:cs="Arial"/>
                <w:b/>
                <w:bCs/>
                <w:color w:val="9E1F63"/>
                <w:sz w:val="22"/>
                <w:szCs w:val="22"/>
              </w:rPr>
              <w:t>.</w:t>
            </w:r>
          </w:p>
        </w:tc>
      </w:tr>
      <w:tr w:rsidR="00D73587" w14:paraId="68D9F4C1" w14:textId="77777777" w:rsidTr="00980D87">
        <w:tc>
          <w:tcPr>
            <w:tcW w:w="5395" w:type="dxa"/>
          </w:tcPr>
          <w:p w14:paraId="382AD36C" w14:textId="6CDE5FFA" w:rsidR="00D73587" w:rsidRPr="008C23A4" w:rsidRDefault="00D73587" w:rsidP="00D47E61">
            <w:pPr>
              <w:jc w:val="center"/>
              <w:rPr>
                <w:rFonts w:cs="Arial"/>
                <w:sz w:val="20"/>
                <w:szCs w:val="20"/>
              </w:rPr>
            </w:pPr>
            <w:r w:rsidRPr="008C23A4">
              <w:rPr>
                <w:rFonts w:cs="Arial"/>
                <w:b/>
                <w:bCs/>
                <w:sz w:val="20"/>
                <w:szCs w:val="20"/>
              </w:rPr>
              <w:t>New England</w:t>
            </w:r>
            <w:r w:rsidRPr="008C23A4">
              <w:rPr>
                <w:rFonts w:cs="Arial"/>
                <w:sz w:val="20"/>
                <w:szCs w:val="20"/>
              </w:rPr>
              <w:t xml:space="preserve"> (Boston)</w:t>
            </w:r>
          </w:p>
        </w:tc>
        <w:tc>
          <w:tcPr>
            <w:tcW w:w="5395" w:type="dxa"/>
            <w:vMerge/>
            <w:vAlign w:val="center"/>
          </w:tcPr>
          <w:p w14:paraId="5DFDB372" w14:textId="50F5C7D4" w:rsidR="00D73587" w:rsidRPr="00980D87" w:rsidRDefault="00D73587" w:rsidP="00980D8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73587" w14:paraId="6C6E8ED0" w14:textId="77777777" w:rsidTr="00980D87">
        <w:tc>
          <w:tcPr>
            <w:tcW w:w="5395" w:type="dxa"/>
          </w:tcPr>
          <w:p w14:paraId="0C8F6FE0" w14:textId="231C36C3" w:rsidR="00D73587" w:rsidRPr="008C23A4" w:rsidRDefault="00D73587" w:rsidP="00D47E61">
            <w:pPr>
              <w:jc w:val="center"/>
              <w:rPr>
                <w:sz w:val="20"/>
                <w:szCs w:val="20"/>
              </w:rPr>
            </w:pPr>
            <w:r w:rsidRPr="008C23A4">
              <w:rPr>
                <w:b/>
                <w:bCs/>
                <w:sz w:val="20"/>
                <w:szCs w:val="20"/>
              </w:rPr>
              <w:t>Pacific Northwest</w:t>
            </w:r>
            <w:r w:rsidRPr="008C23A4">
              <w:rPr>
                <w:sz w:val="20"/>
                <w:szCs w:val="20"/>
              </w:rPr>
              <w:t xml:space="preserve"> (Portland, Seattle)</w:t>
            </w:r>
          </w:p>
        </w:tc>
        <w:tc>
          <w:tcPr>
            <w:tcW w:w="5395" w:type="dxa"/>
            <w:vMerge/>
          </w:tcPr>
          <w:p w14:paraId="75C39D18" w14:textId="77777777" w:rsidR="00D73587" w:rsidRPr="0036184C" w:rsidRDefault="00D73587" w:rsidP="00D47E61">
            <w:pPr>
              <w:jc w:val="center"/>
              <w:rPr>
                <w:sz w:val="22"/>
                <w:szCs w:val="22"/>
              </w:rPr>
            </w:pPr>
          </w:p>
        </w:tc>
      </w:tr>
      <w:tr w:rsidR="00D73587" w14:paraId="1F59C161" w14:textId="77777777" w:rsidTr="00980D87">
        <w:tc>
          <w:tcPr>
            <w:tcW w:w="5395" w:type="dxa"/>
          </w:tcPr>
          <w:p w14:paraId="6869AD62" w14:textId="2C66FB47" w:rsidR="00D73587" w:rsidRPr="008C23A4" w:rsidRDefault="00D73587" w:rsidP="00D47E61">
            <w:pPr>
              <w:jc w:val="center"/>
              <w:rPr>
                <w:sz w:val="20"/>
                <w:szCs w:val="20"/>
              </w:rPr>
            </w:pPr>
            <w:r w:rsidRPr="008C23A4">
              <w:rPr>
                <w:b/>
                <w:bCs/>
                <w:sz w:val="20"/>
                <w:szCs w:val="20"/>
              </w:rPr>
              <w:t xml:space="preserve">South </w:t>
            </w:r>
            <w:r w:rsidRPr="008C23A4">
              <w:rPr>
                <w:sz w:val="20"/>
                <w:szCs w:val="20"/>
              </w:rPr>
              <w:t>(San Antonio, Dallas, Houston, New Orleans)</w:t>
            </w:r>
          </w:p>
        </w:tc>
        <w:tc>
          <w:tcPr>
            <w:tcW w:w="5395" w:type="dxa"/>
            <w:vMerge/>
          </w:tcPr>
          <w:p w14:paraId="392D7121" w14:textId="77777777" w:rsidR="00D73587" w:rsidRPr="0036184C" w:rsidRDefault="00D73587" w:rsidP="00D47E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A84BB0" w14:textId="77777777" w:rsidR="00125739" w:rsidRDefault="00125739" w:rsidP="00D47E61">
      <w:pPr>
        <w:jc w:val="center"/>
      </w:pPr>
    </w:p>
    <w:sectPr w:rsidR="00125739" w:rsidSect="00123C4C">
      <w:footerReference w:type="default" r:id="rId16"/>
      <w:pgSz w:w="12240" w:h="15840" w:code="1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77EA" w14:textId="77777777" w:rsidR="00403D67" w:rsidRDefault="00403D67">
      <w:r>
        <w:separator/>
      </w:r>
    </w:p>
  </w:endnote>
  <w:endnote w:type="continuationSeparator" w:id="0">
    <w:p w14:paraId="4DE1AA6C" w14:textId="77777777" w:rsidR="00403D67" w:rsidRDefault="004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20B0604020202020204"/>
    <w:charset w:val="00"/>
    <w:family w:val="auto"/>
    <w:pitch w:val="variable"/>
    <w:sig w:usb0="20002A85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D4C8" w14:textId="4656CB1C" w:rsidR="00123C4C" w:rsidRDefault="00123C4C" w:rsidP="00863E5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24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BBE4" w14:textId="77777777" w:rsidR="00403D67" w:rsidRDefault="00403D67">
      <w:r>
        <w:separator/>
      </w:r>
    </w:p>
  </w:footnote>
  <w:footnote w:type="continuationSeparator" w:id="0">
    <w:p w14:paraId="5CB73626" w14:textId="77777777" w:rsidR="00403D67" w:rsidRDefault="0040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43C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9AF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722B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DA4B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AC7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40B6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4C6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14A7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A03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0F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D21"/>
    <w:multiLevelType w:val="hybridMultilevel"/>
    <w:tmpl w:val="4246F23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D8F3797"/>
    <w:multiLevelType w:val="hybridMultilevel"/>
    <w:tmpl w:val="C9DEC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D659C"/>
    <w:multiLevelType w:val="hybridMultilevel"/>
    <w:tmpl w:val="C4F22FA6"/>
    <w:lvl w:ilvl="0" w:tplc="04090005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3" w15:restartNumberingAfterBreak="0">
    <w:nsid w:val="29C81360"/>
    <w:multiLevelType w:val="hybridMultilevel"/>
    <w:tmpl w:val="1366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E507FC"/>
    <w:multiLevelType w:val="hybridMultilevel"/>
    <w:tmpl w:val="019647FE"/>
    <w:lvl w:ilvl="0" w:tplc="04090005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8E498F"/>
    <w:multiLevelType w:val="hybridMultilevel"/>
    <w:tmpl w:val="4E800B8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99E566F"/>
    <w:multiLevelType w:val="hybridMultilevel"/>
    <w:tmpl w:val="4642D524"/>
    <w:lvl w:ilvl="0" w:tplc="39A26F2C">
      <w:numFmt w:val="bullet"/>
      <w:lvlText w:val="-"/>
      <w:lvlJc w:val="left"/>
      <w:pPr>
        <w:ind w:left="6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B96358"/>
    <w:multiLevelType w:val="hybridMultilevel"/>
    <w:tmpl w:val="443058D2"/>
    <w:lvl w:ilvl="0" w:tplc="39A26F2C">
      <w:numFmt w:val="bullet"/>
      <w:lvlText w:val="-"/>
      <w:lvlJc w:val="left"/>
      <w:pPr>
        <w:ind w:left="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 w16cid:durableId="1847868184">
    <w:abstractNumId w:val="9"/>
  </w:num>
  <w:num w:numId="2" w16cid:durableId="45301868">
    <w:abstractNumId w:val="7"/>
  </w:num>
  <w:num w:numId="3" w16cid:durableId="409037879">
    <w:abstractNumId w:val="6"/>
  </w:num>
  <w:num w:numId="4" w16cid:durableId="1803500867">
    <w:abstractNumId w:val="5"/>
  </w:num>
  <w:num w:numId="5" w16cid:durableId="1430393270">
    <w:abstractNumId w:val="4"/>
  </w:num>
  <w:num w:numId="6" w16cid:durableId="793904667">
    <w:abstractNumId w:val="8"/>
  </w:num>
  <w:num w:numId="7" w16cid:durableId="989091920">
    <w:abstractNumId w:val="3"/>
  </w:num>
  <w:num w:numId="8" w16cid:durableId="2011247461">
    <w:abstractNumId w:val="2"/>
  </w:num>
  <w:num w:numId="9" w16cid:durableId="1199079081">
    <w:abstractNumId w:val="1"/>
  </w:num>
  <w:num w:numId="10" w16cid:durableId="1543324065">
    <w:abstractNumId w:val="0"/>
  </w:num>
  <w:num w:numId="11" w16cid:durableId="1855343198">
    <w:abstractNumId w:val="13"/>
  </w:num>
  <w:num w:numId="12" w16cid:durableId="1929077959">
    <w:abstractNumId w:val="10"/>
  </w:num>
  <w:num w:numId="13" w16cid:durableId="1164272534">
    <w:abstractNumId w:val="15"/>
  </w:num>
  <w:num w:numId="14" w16cid:durableId="2131240190">
    <w:abstractNumId w:val="11"/>
  </w:num>
  <w:num w:numId="15" w16cid:durableId="1858352371">
    <w:abstractNumId w:val="17"/>
  </w:num>
  <w:num w:numId="16" w16cid:durableId="975338327">
    <w:abstractNumId w:val="16"/>
  </w:num>
  <w:num w:numId="17" w16cid:durableId="1162088146">
    <w:abstractNumId w:val="12"/>
  </w:num>
  <w:num w:numId="18" w16cid:durableId="634584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FF"/>
    <w:rsid w:val="000050CA"/>
    <w:rsid w:val="000071F7"/>
    <w:rsid w:val="00010B00"/>
    <w:rsid w:val="00022B60"/>
    <w:rsid w:val="00025385"/>
    <w:rsid w:val="0002798A"/>
    <w:rsid w:val="00047A75"/>
    <w:rsid w:val="00050288"/>
    <w:rsid w:val="00057BF0"/>
    <w:rsid w:val="00077348"/>
    <w:rsid w:val="0008117E"/>
    <w:rsid w:val="00083002"/>
    <w:rsid w:val="00083092"/>
    <w:rsid w:val="00087B85"/>
    <w:rsid w:val="000927CB"/>
    <w:rsid w:val="00096079"/>
    <w:rsid w:val="000A01F1"/>
    <w:rsid w:val="000A1033"/>
    <w:rsid w:val="000A44F1"/>
    <w:rsid w:val="000A6646"/>
    <w:rsid w:val="000B6AAB"/>
    <w:rsid w:val="000B7165"/>
    <w:rsid w:val="000C1163"/>
    <w:rsid w:val="000C26E7"/>
    <w:rsid w:val="000C797A"/>
    <w:rsid w:val="000D2539"/>
    <w:rsid w:val="000D2BB8"/>
    <w:rsid w:val="000E0D44"/>
    <w:rsid w:val="000F2DF4"/>
    <w:rsid w:val="000F6783"/>
    <w:rsid w:val="000F73C4"/>
    <w:rsid w:val="0010033F"/>
    <w:rsid w:val="001006AB"/>
    <w:rsid w:val="0011142A"/>
    <w:rsid w:val="00120C95"/>
    <w:rsid w:val="001239E0"/>
    <w:rsid w:val="00123C4C"/>
    <w:rsid w:val="00125739"/>
    <w:rsid w:val="00125C65"/>
    <w:rsid w:val="0013282E"/>
    <w:rsid w:val="00132A15"/>
    <w:rsid w:val="00142134"/>
    <w:rsid w:val="0014663E"/>
    <w:rsid w:val="00147526"/>
    <w:rsid w:val="001543B5"/>
    <w:rsid w:val="00160DC8"/>
    <w:rsid w:val="00164958"/>
    <w:rsid w:val="00171DAD"/>
    <w:rsid w:val="00173254"/>
    <w:rsid w:val="00180664"/>
    <w:rsid w:val="001902E0"/>
    <w:rsid w:val="001903F7"/>
    <w:rsid w:val="0019395E"/>
    <w:rsid w:val="001A04AA"/>
    <w:rsid w:val="001A27C0"/>
    <w:rsid w:val="001B3CA5"/>
    <w:rsid w:val="001B6123"/>
    <w:rsid w:val="001C7634"/>
    <w:rsid w:val="001C789E"/>
    <w:rsid w:val="001D3C19"/>
    <w:rsid w:val="001D5573"/>
    <w:rsid w:val="001D6B76"/>
    <w:rsid w:val="001E3EC0"/>
    <w:rsid w:val="001F4CEC"/>
    <w:rsid w:val="00200A1D"/>
    <w:rsid w:val="00201A18"/>
    <w:rsid w:val="00210E5E"/>
    <w:rsid w:val="00211828"/>
    <w:rsid w:val="00245761"/>
    <w:rsid w:val="00247CB7"/>
    <w:rsid w:val="00250014"/>
    <w:rsid w:val="0025260F"/>
    <w:rsid w:val="002561DE"/>
    <w:rsid w:val="00257BA7"/>
    <w:rsid w:val="00263911"/>
    <w:rsid w:val="00263D50"/>
    <w:rsid w:val="002711DC"/>
    <w:rsid w:val="00275BB5"/>
    <w:rsid w:val="00280BE2"/>
    <w:rsid w:val="00286F6A"/>
    <w:rsid w:val="00291C8C"/>
    <w:rsid w:val="002A1ECE"/>
    <w:rsid w:val="002A2510"/>
    <w:rsid w:val="002A4DA0"/>
    <w:rsid w:val="002A6FA9"/>
    <w:rsid w:val="002B4D1D"/>
    <w:rsid w:val="002B63FF"/>
    <w:rsid w:val="002C10B1"/>
    <w:rsid w:val="002C52A7"/>
    <w:rsid w:val="002D222A"/>
    <w:rsid w:val="002E1ADF"/>
    <w:rsid w:val="002E4736"/>
    <w:rsid w:val="00304502"/>
    <w:rsid w:val="003076FD"/>
    <w:rsid w:val="003117DB"/>
    <w:rsid w:val="0031535C"/>
    <w:rsid w:val="00317005"/>
    <w:rsid w:val="00320F60"/>
    <w:rsid w:val="003235B9"/>
    <w:rsid w:val="00327821"/>
    <w:rsid w:val="00335259"/>
    <w:rsid w:val="00340F8E"/>
    <w:rsid w:val="00347E83"/>
    <w:rsid w:val="0036184C"/>
    <w:rsid w:val="00362556"/>
    <w:rsid w:val="00363C51"/>
    <w:rsid w:val="00366BF8"/>
    <w:rsid w:val="003676C6"/>
    <w:rsid w:val="003708F6"/>
    <w:rsid w:val="0037438F"/>
    <w:rsid w:val="00382298"/>
    <w:rsid w:val="00385087"/>
    <w:rsid w:val="0039289D"/>
    <w:rsid w:val="003929F1"/>
    <w:rsid w:val="00394E5B"/>
    <w:rsid w:val="00397EC5"/>
    <w:rsid w:val="003A1B63"/>
    <w:rsid w:val="003A41A1"/>
    <w:rsid w:val="003B02D3"/>
    <w:rsid w:val="003B2326"/>
    <w:rsid w:val="003B684E"/>
    <w:rsid w:val="003C7B5B"/>
    <w:rsid w:val="003D1426"/>
    <w:rsid w:val="003D542B"/>
    <w:rsid w:val="003E3415"/>
    <w:rsid w:val="003E4B8B"/>
    <w:rsid w:val="003F593C"/>
    <w:rsid w:val="003F6F35"/>
    <w:rsid w:val="00400251"/>
    <w:rsid w:val="00403D67"/>
    <w:rsid w:val="004055E2"/>
    <w:rsid w:val="004059EA"/>
    <w:rsid w:val="00414AA0"/>
    <w:rsid w:val="00424CDC"/>
    <w:rsid w:val="004308F7"/>
    <w:rsid w:val="00430E71"/>
    <w:rsid w:val="00437ED0"/>
    <w:rsid w:val="00440CD8"/>
    <w:rsid w:val="00443837"/>
    <w:rsid w:val="0044798A"/>
    <w:rsid w:val="00447DAA"/>
    <w:rsid w:val="00450F66"/>
    <w:rsid w:val="00456683"/>
    <w:rsid w:val="004575E8"/>
    <w:rsid w:val="00461739"/>
    <w:rsid w:val="00462F5C"/>
    <w:rsid w:val="00467865"/>
    <w:rsid w:val="00474DDB"/>
    <w:rsid w:val="004838C1"/>
    <w:rsid w:val="0048685F"/>
    <w:rsid w:val="004A1437"/>
    <w:rsid w:val="004A4198"/>
    <w:rsid w:val="004A54EA"/>
    <w:rsid w:val="004B0578"/>
    <w:rsid w:val="004B2474"/>
    <w:rsid w:val="004B3137"/>
    <w:rsid w:val="004D2D85"/>
    <w:rsid w:val="004E34C6"/>
    <w:rsid w:val="004E3EA6"/>
    <w:rsid w:val="004F61B9"/>
    <w:rsid w:val="004F62AD"/>
    <w:rsid w:val="00501AE8"/>
    <w:rsid w:val="00504B65"/>
    <w:rsid w:val="005114CE"/>
    <w:rsid w:val="005177B0"/>
    <w:rsid w:val="00520027"/>
    <w:rsid w:val="0052122B"/>
    <w:rsid w:val="00524F60"/>
    <w:rsid w:val="00536FD7"/>
    <w:rsid w:val="00537C8F"/>
    <w:rsid w:val="005517D6"/>
    <w:rsid w:val="005557F6"/>
    <w:rsid w:val="0056186E"/>
    <w:rsid w:val="005632F2"/>
    <w:rsid w:val="00563778"/>
    <w:rsid w:val="00570936"/>
    <w:rsid w:val="00570AE3"/>
    <w:rsid w:val="00572B5D"/>
    <w:rsid w:val="005825B1"/>
    <w:rsid w:val="005907EC"/>
    <w:rsid w:val="0059213B"/>
    <w:rsid w:val="005A1AC7"/>
    <w:rsid w:val="005A4C14"/>
    <w:rsid w:val="005B1433"/>
    <w:rsid w:val="005B4AE2"/>
    <w:rsid w:val="005C7DDE"/>
    <w:rsid w:val="005D0469"/>
    <w:rsid w:val="005D6AAA"/>
    <w:rsid w:val="005E63CC"/>
    <w:rsid w:val="005F025B"/>
    <w:rsid w:val="005F6E87"/>
    <w:rsid w:val="006007AB"/>
    <w:rsid w:val="006037F7"/>
    <w:rsid w:val="00607FED"/>
    <w:rsid w:val="00611E74"/>
    <w:rsid w:val="006125CD"/>
    <w:rsid w:val="00613129"/>
    <w:rsid w:val="00617C65"/>
    <w:rsid w:val="00620498"/>
    <w:rsid w:val="00632E90"/>
    <w:rsid w:val="0063459A"/>
    <w:rsid w:val="00634791"/>
    <w:rsid w:val="00635269"/>
    <w:rsid w:val="00644A11"/>
    <w:rsid w:val="00651333"/>
    <w:rsid w:val="0066126B"/>
    <w:rsid w:val="00661DFB"/>
    <w:rsid w:val="00662A8B"/>
    <w:rsid w:val="0066465B"/>
    <w:rsid w:val="00676BC0"/>
    <w:rsid w:val="0068087C"/>
    <w:rsid w:val="00682C69"/>
    <w:rsid w:val="0068556A"/>
    <w:rsid w:val="00696EAF"/>
    <w:rsid w:val="006A0147"/>
    <w:rsid w:val="006A191C"/>
    <w:rsid w:val="006C7023"/>
    <w:rsid w:val="006C7B88"/>
    <w:rsid w:val="006D18DF"/>
    <w:rsid w:val="006D2635"/>
    <w:rsid w:val="006D779C"/>
    <w:rsid w:val="006E4F63"/>
    <w:rsid w:val="006E729E"/>
    <w:rsid w:val="006F4503"/>
    <w:rsid w:val="006F4F47"/>
    <w:rsid w:val="006F6437"/>
    <w:rsid w:val="0070014A"/>
    <w:rsid w:val="0071042D"/>
    <w:rsid w:val="0071727B"/>
    <w:rsid w:val="00722A00"/>
    <w:rsid w:val="007254B1"/>
    <w:rsid w:val="007325A9"/>
    <w:rsid w:val="00735EC4"/>
    <w:rsid w:val="0074103C"/>
    <w:rsid w:val="0074197A"/>
    <w:rsid w:val="0075451A"/>
    <w:rsid w:val="00757366"/>
    <w:rsid w:val="007602AC"/>
    <w:rsid w:val="00773148"/>
    <w:rsid w:val="00774B67"/>
    <w:rsid w:val="007814E7"/>
    <w:rsid w:val="00786E50"/>
    <w:rsid w:val="00793571"/>
    <w:rsid w:val="00793AC6"/>
    <w:rsid w:val="007A1781"/>
    <w:rsid w:val="007A71DE"/>
    <w:rsid w:val="007B199B"/>
    <w:rsid w:val="007B387C"/>
    <w:rsid w:val="007B6119"/>
    <w:rsid w:val="007C1DA0"/>
    <w:rsid w:val="007C61FD"/>
    <w:rsid w:val="007C6C3C"/>
    <w:rsid w:val="007C71B8"/>
    <w:rsid w:val="007D42F3"/>
    <w:rsid w:val="007E2A15"/>
    <w:rsid w:val="007E520F"/>
    <w:rsid w:val="007E56C4"/>
    <w:rsid w:val="007F2CC2"/>
    <w:rsid w:val="007F3D5B"/>
    <w:rsid w:val="008107D6"/>
    <w:rsid w:val="0081166F"/>
    <w:rsid w:val="00814E5A"/>
    <w:rsid w:val="00841645"/>
    <w:rsid w:val="008500FA"/>
    <w:rsid w:val="00850655"/>
    <w:rsid w:val="00852EC6"/>
    <w:rsid w:val="00860BB8"/>
    <w:rsid w:val="00860E78"/>
    <w:rsid w:val="00863E56"/>
    <w:rsid w:val="0086476F"/>
    <w:rsid w:val="00864EEE"/>
    <w:rsid w:val="00872EDE"/>
    <w:rsid w:val="0087422A"/>
    <w:rsid w:val="008753A7"/>
    <w:rsid w:val="0087650C"/>
    <w:rsid w:val="00877150"/>
    <w:rsid w:val="0088782D"/>
    <w:rsid w:val="0089074C"/>
    <w:rsid w:val="00894328"/>
    <w:rsid w:val="008A5A03"/>
    <w:rsid w:val="008A765C"/>
    <w:rsid w:val="008B41DE"/>
    <w:rsid w:val="008B4A8C"/>
    <w:rsid w:val="008B7081"/>
    <w:rsid w:val="008B7AA7"/>
    <w:rsid w:val="008C165D"/>
    <w:rsid w:val="008C23A4"/>
    <w:rsid w:val="008D1B89"/>
    <w:rsid w:val="008D44A2"/>
    <w:rsid w:val="008D5536"/>
    <w:rsid w:val="008D7A67"/>
    <w:rsid w:val="008E3522"/>
    <w:rsid w:val="008E57BB"/>
    <w:rsid w:val="008F1BEE"/>
    <w:rsid w:val="008F2F8A"/>
    <w:rsid w:val="008F4CCB"/>
    <w:rsid w:val="008F5BCD"/>
    <w:rsid w:val="009002C1"/>
    <w:rsid w:val="00902964"/>
    <w:rsid w:val="00920507"/>
    <w:rsid w:val="0092097D"/>
    <w:rsid w:val="00933455"/>
    <w:rsid w:val="00936BD9"/>
    <w:rsid w:val="0094790F"/>
    <w:rsid w:val="009537A8"/>
    <w:rsid w:val="0095796B"/>
    <w:rsid w:val="00966B90"/>
    <w:rsid w:val="00970B0D"/>
    <w:rsid w:val="009737B7"/>
    <w:rsid w:val="009802C4"/>
    <w:rsid w:val="00980D87"/>
    <w:rsid w:val="00984704"/>
    <w:rsid w:val="00986F78"/>
    <w:rsid w:val="00992ADE"/>
    <w:rsid w:val="009942D0"/>
    <w:rsid w:val="009976D9"/>
    <w:rsid w:val="00997A3E"/>
    <w:rsid w:val="009A12D5"/>
    <w:rsid w:val="009A1535"/>
    <w:rsid w:val="009A25FB"/>
    <w:rsid w:val="009A4EA3"/>
    <w:rsid w:val="009A55DC"/>
    <w:rsid w:val="009C220D"/>
    <w:rsid w:val="009F5858"/>
    <w:rsid w:val="009F7655"/>
    <w:rsid w:val="00A0519A"/>
    <w:rsid w:val="00A211B2"/>
    <w:rsid w:val="00A2727E"/>
    <w:rsid w:val="00A35524"/>
    <w:rsid w:val="00A36EBA"/>
    <w:rsid w:val="00A444F8"/>
    <w:rsid w:val="00A500FE"/>
    <w:rsid w:val="00A60C9E"/>
    <w:rsid w:val="00A61B72"/>
    <w:rsid w:val="00A722C8"/>
    <w:rsid w:val="00A72F1D"/>
    <w:rsid w:val="00A74F99"/>
    <w:rsid w:val="00A81FB5"/>
    <w:rsid w:val="00A82BA3"/>
    <w:rsid w:val="00A85B17"/>
    <w:rsid w:val="00A85DCB"/>
    <w:rsid w:val="00A94ACC"/>
    <w:rsid w:val="00AA2EA7"/>
    <w:rsid w:val="00AB0F86"/>
    <w:rsid w:val="00AC6820"/>
    <w:rsid w:val="00AC72E4"/>
    <w:rsid w:val="00AE3E77"/>
    <w:rsid w:val="00AE50BF"/>
    <w:rsid w:val="00AE577F"/>
    <w:rsid w:val="00AE6FA4"/>
    <w:rsid w:val="00AE7FC1"/>
    <w:rsid w:val="00AF21F6"/>
    <w:rsid w:val="00B03907"/>
    <w:rsid w:val="00B10867"/>
    <w:rsid w:val="00B11811"/>
    <w:rsid w:val="00B311E1"/>
    <w:rsid w:val="00B3294B"/>
    <w:rsid w:val="00B375A9"/>
    <w:rsid w:val="00B4735C"/>
    <w:rsid w:val="00B51D96"/>
    <w:rsid w:val="00B579DF"/>
    <w:rsid w:val="00B82F6A"/>
    <w:rsid w:val="00B84C6D"/>
    <w:rsid w:val="00B87670"/>
    <w:rsid w:val="00B90EC2"/>
    <w:rsid w:val="00BA05E5"/>
    <w:rsid w:val="00BA1CBE"/>
    <w:rsid w:val="00BA268F"/>
    <w:rsid w:val="00BA2D0A"/>
    <w:rsid w:val="00BB4CAE"/>
    <w:rsid w:val="00BB5C88"/>
    <w:rsid w:val="00BC1151"/>
    <w:rsid w:val="00BC756A"/>
    <w:rsid w:val="00BD4CA8"/>
    <w:rsid w:val="00BD7A0A"/>
    <w:rsid w:val="00BF22CD"/>
    <w:rsid w:val="00BF5C3E"/>
    <w:rsid w:val="00BF713F"/>
    <w:rsid w:val="00C079CA"/>
    <w:rsid w:val="00C20C38"/>
    <w:rsid w:val="00C21FA9"/>
    <w:rsid w:val="00C2418B"/>
    <w:rsid w:val="00C245DC"/>
    <w:rsid w:val="00C359FA"/>
    <w:rsid w:val="00C423CD"/>
    <w:rsid w:val="00C45FDA"/>
    <w:rsid w:val="00C46B60"/>
    <w:rsid w:val="00C51F13"/>
    <w:rsid w:val="00C524BC"/>
    <w:rsid w:val="00C540A8"/>
    <w:rsid w:val="00C57CCE"/>
    <w:rsid w:val="00C667AF"/>
    <w:rsid w:val="00C67741"/>
    <w:rsid w:val="00C70597"/>
    <w:rsid w:val="00C74647"/>
    <w:rsid w:val="00C76039"/>
    <w:rsid w:val="00C76480"/>
    <w:rsid w:val="00C80AD2"/>
    <w:rsid w:val="00C918BC"/>
    <w:rsid w:val="00C92FD6"/>
    <w:rsid w:val="00C9566E"/>
    <w:rsid w:val="00CD002A"/>
    <w:rsid w:val="00CE1CF2"/>
    <w:rsid w:val="00CE41B4"/>
    <w:rsid w:val="00CE5DC7"/>
    <w:rsid w:val="00CE7D54"/>
    <w:rsid w:val="00CF3330"/>
    <w:rsid w:val="00D00E35"/>
    <w:rsid w:val="00D034D6"/>
    <w:rsid w:val="00D128D2"/>
    <w:rsid w:val="00D14E73"/>
    <w:rsid w:val="00D174C0"/>
    <w:rsid w:val="00D32670"/>
    <w:rsid w:val="00D33720"/>
    <w:rsid w:val="00D46C65"/>
    <w:rsid w:val="00D47E61"/>
    <w:rsid w:val="00D54793"/>
    <w:rsid w:val="00D55AFA"/>
    <w:rsid w:val="00D6155E"/>
    <w:rsid w:val="00D63D59"/>
    <w:rsid w:val="00D643A3"/>
    <w:rsid w:val="00D73587"/>
    <w:rsid w:val="00D74E06"/>
    <w:rsid w:val="00D83A19"/>
    <w:rsid w:val="00D86A85"/>
    <w:rsid w:val="00D86E1F"/>
    <w:rsid w:val="00D90A75"/>
    <w:rsid w:val="00D9330C"/>
    <w:rsid w:val="00D96239"/>
    <w:rsid w:val="00DA4514"/>
    <w:rsid w:val="00DA64A3"/>
    <w:rsid w:val="00DA697C"/>
    <w:rsid w:val="00DB0435"/>
    <w:rsid w:val="00DB0B8F"/>
    <w:rsid w:val="00DB1E36"/>
    <w:rsid w:val="00DB3668"/>
    <w:rsid w:val="00DB69FE"/>
    <w:rsid w:val="00DC451F"/>
    <w:rsid w:val="00DC47A2"/>
    <w:rsid w:val="00DC6889"/>
    <w:rsid w:val="00DD1A39"/>
    <w:rsid w:val="00DD3700"/>
    <w:rsid w:val="00DD5736"/>
    <w:rsid w:val="00DE0CAA"/>
    <w:rsid w:val="00DE1551"/>
    <w:rsid w:val="00DE29C3"/>
    <w:rsid w:val="00DE7FB7"/>
    <w:rsid w:val="00DF2EF0"/>
    <w:rsid w:val="00E07B6C"/>
    <w:rsid w:val="00E106E2"/>
    <w:rsid w:val="00E20DDA"/>
    <w:rsid w:val="00E30FDA"/>
    <w:rsid w:val="00E31CB1"/>
    <w:rsid w:val="00E32A8B"/>
    <w:rsid w:val="00E36054"/>
    <w:rsid w:val="00E37E7B"/>
    <w:rsid w:val="00E409FB"/>
    <w:rsid w:val="00E46E04"/>
    <w:rsid w:val="00E542DF"/>
    <w:rsid w:val="00E56334"/>
    <w:rsid w:val="00E56F5E"/>
    <w:rsid w:val="00E60B4C"/>
    <w:rsid w:val="00E712EB"/>
    <w:rsid w:val="00E72D86"/>
    <w:rsid w:val="00E744B9"/>
    <w:rsid w:val="00E81021"/>
    <w:rsid w:val="00E86512"/>
    <w:rsid w:val="00E87396"/>
    <w:rsid w:val="00E960C0"/>
    <w:rsid w:val="00E96F6F"/>
    <w:rsid w:val="00EB08BC"/>
    <w:rsid w:val="00EB478A"/>
    <w:rsid w:val="00EC366D"/>
    <w:rsid w:val="00EC3B3E"/>
    <w:rsid w:val="00EC42A3"/>
    <w:rsid w:val="00ED3226"/>
    <w:rsid w:val="00ED3931"/>
    <w:rsid w:val="00ED554A"/>
    <w:rsid w:val="00EE1425"/>
    <w:rsid w:val="00EF64E8"/>
    <w:rsid w:val="00F0276B"/>
    <w:rsid w:val="00F22F82"/>
    <w:rsid w:val="00F24583"/>
    <w:rsid w:val="00F35BAE"/>
    <w:rsid w:val="00F404D7"/>
    <w:rsid w:val="00F56EB0"/>
    <w:rsid w:val="00F70C0F"/>
    <w:rsid w:val="00F77AFE"/>
    <w:rsid w:val="00F83033"/>
    <w:rsid w:val="00F876C3"/>
    <w:rsid w:val="00F95264"/>
    <w:rsid w:val="00F966AA"/>
    <w:rsid w:val="00F973C3"/>
    <w:rsid w:val="00FA15FA"/>
    <w:rsid w:val="00FA3CE7"/>
    <w:rsid w:val="00FB14C4"/>
    <w:rsid w:val="00FB3385"/>
    <w:rsid w:val="00FB3E18"/>
    <w:rsid w:val="00FB538F"/>
    <w:rsid w:val="00FB5F93"/>
    <w:rsid w:val="00FB6F78"/>
    <w:rsid w:val="00FB7CE7"/>
    <w:rsid w:val="00FC3071"/>
    <w:rsid w:val="00FD0964"/>
    <w:rsid w:val="00FD54FF"/>
    <w:rsid w:val="00FD5902"/>
    <w:rsid w:val="00FD6223"/>
    <w:rsid w:val="00FE7561"/>
    <w:rsid w:val="1C44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95253"/>
  <w15:chartTrackingRefBased/>
  <w15:docId w15:val="{314CF46F-2623-4E6A-A106-D0C2D27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911"/>
    <w:rPr>
      <w:rFonts w:ascii="Arial" w:hAnsi="Arial"/>
      <w:sz w:val="19"/>
      <w:szCs w:val="24"/>
      <w:lang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6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36B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6BD9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6BD9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6B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rsid w:val="00C57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C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E56"/>
  </w:style>
  <w:style w:type="character" w:styleId="Hyperlink">
    <w:name w:val="Hyperlink"/>
    <w:rsid w:val="00BC115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6BD9"/>
  </w:style>
  <w:style w:type="paragraph" w:styleId="BlockText">
    <w:name w:val="Block Text"/>
    <w:basedOn w:val="Normal"/>
    <w:rsid w:val="00936BD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936BD9"/>
    <w:pPr>
      <w:spacing w:after="120"/>
      <w:ind w:firstLine="210"/>
    </w:pPr>
    <w:rPr>
      <w:szCs w:val="24"/>
    </w:rPr>
  </w:style>
  <w:style w:type="character" w:customStyle="1" w:styleId="BodyTextFirstIndentChar">
    <w:name w:val="Body Text First Indent Char"/>
    <w:link w:val="BodyTextFirstIndent"/>
    <w:rsid w:val="00936BD9"/>
    <w:rPr>
      <w:rFonts w:ascii="Arial" w:hAnsi="Arial"/>
      <w:sz w:val="19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936BD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36BD9"/>
    <w:rPr>
      <w:rFonts w:ascii="Arial" w:hAnsi="Arial"/>
      <w:sz w:val="19"/>
      <w:szCs w:val="24"/>
    </w:rPr>
  </w:style>
  <w:style w:type="paragraph" w:styleId="BodyTextFirstIndent2">
    <w:name w:val="Body Text First Indent 2"/>
    <w:basedOn w:val="BodyTextIndent"/>
    <w:link w:val="BodyTextFirstIndent2Char"/>
    <w:rsid w:val="00936B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36BD9"/>
    <w:rPr>
      <w:rFonts w:ascii="Arial" w:hAnsi="Arial"/>
      <w:sz w:val="19"/>
      <w:szCs w:val="24"/>
    </w:rPr>
  </w:style>
  <w:style w:type="paragraph" w:styleId="BodyTextIndent2">
    <w:name w:val="Body Text Indent 2"/>
    <w:basedOn w:val="Normal"/>
    <w:link w:val="BodyTextIndent2Char"/>
    <w:rsid w:val="00936BD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36BD9"/>
    <w:rPr>
      <w:rFonts w:ascii="Arial" w:hAnsi="Arial"/>
      <w:sz w:val="19"/>
      <w:szCs w:val="24"/>
    </w:rPr>
  </w:style>
  <w:style w:type="paragraph" w:styleId="BodyTextIndent3">
    <w:name w:val="Body Text Indent 3"/>
    <w:basedOn w:val="Normal"/>
    <w:link w:val="BodyTextIndent3Char"/>
    <w:rsid w:val="00936B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6BD9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36B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36BD9"/>
    <w:pPr>
      <w:ind w:left="4320"/>
    </w:pPr>
  </w:style>
  <w:style w:type="character" w:customStyle="1" w:styleId="ClosingChar">
    <w:name w:val="Closing Char"/>
    <w:link w:val="Closing"/>
    <w:rsid w:val="00936BD9"/>
    <w:rPr>
      <w:rFonts w:ascii="Arial" w:hAnsi="Arial"/>
      <w:sz w:val="19"/>
      <w:szCs w:val="24"/>
    </w:rPr>
  </w:style>
  <w:style w:type="paragraph" w:styleId="CommentText">
    <w:name w:val="annotation text"/>
    <w:basedOn w:val="Normal"/>
    <w:link w:val="CommentTextChar"/>
    <w:rsid w:val="00936BD9"/>
    <w:rPr>
      <w:sz w:val="20"/>
      <w:szCs w:val="20"/>
    </w:rPr>
  </w:style>
  <w:style w:type="character" w:customStyle="1" w:styleId="CommentTextChar">
    <w:name w:val="Comment Text Char"/>
    <w:link w:val="CommentText"/>
    <w:rsid w:val="00936BD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36BD9"/>
    <w:rPr>
      <w:b/>
      <w:bCs/>
    </w:rPr>
  </w:style>
  <w:style w:type="character" w:customStyle="1" w:styleId="CommentSubjectChar">
    <w:name w:val="Comment Subject Char"/>
    <w:link w:val="CommentSubject"/>
    <w:rsid w:val="00936BD9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936BD9"/>
  </w:style>
  <w:style w:type="character" w:customStyle="1" w:styleId="DateChar">
    <w:name w:val="Date Char"/>
    <w:link w:val="Date"/>
    <w:rsid w:val="00936BD9"/>
    <w:rPr>
      <w:rFonts w:ascii="Arial" w:hAnsi="Arial"/>
      <w:sz w:val="19"/>
      <w:szCs w:val="24"/>
    </w:rPr>
  </w:style>
  <w:style w:type="paragraph" w:styleId="DocumentMap">
    <w:name w:val="Document Map"/>
    <w:basedOn w:val="Normal"/>
    <w:link w:val="DocumentMapChar"/>
    <w:rsid w:val="00936B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36BD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936BD9"/>
  </w:style>
  <w:style w:type="character" w:customStyle="1" w:styleId="E-mailSignatureChar">
    <w:name w:val="E-mail Signature Char"/>
    <w:link w:val="E-mailSignature"/>
    <w:rsid w:val="00936BD9"/>
    <w:rPr>
      <w:rFonts w:ascii="Arial" w:hAnsi="Arial"/>
      <w:sz w:val="19"/>
      <w:szCs w:val="24"/>
    </w:rPr>
  </w:style>
  <w:style w:type="paragraph" w:styleId="EndnoteText">
    <w:name w:val="endnote text"/>
    <w:basedOn w:val="Normal"/>
    <w:link w:val="EndnoteTextChar"/>
    <w:rsid w:val="00936BD9"/>
    <w:rPr>
      <w:sz w:val="20"/>
      <w:szCs w:val="20"/>
    </w:rPr>
  </w:style>
  <w:style w:type="character" w:customStyle="1" w:styleId="EndnoteTextChar">
    <w:name w:val="Endnote Text Char"/>
    <w:link w:val="EndnoteText"/>
    <w:rsid w:val="00936BD9"/>
    <w:rPr>
      <w:rFonts w:ascii="Arial" w:hAnsi="Arial"/>
    </w:rPr>
  </w:style>
  <w:style w:type="paragraph" w:styleId="EnvelopeAddress">
    <w:name w:val="envelope address"/>
    <w:basedOn w:val="Normal"/>
    <w:rsid w:val="00936BD9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936BD9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936BD9"/>
    <w:rPr>
      <w:sz w:val="20"/>
      <w:szCs w:val="20"/>
    </w:rPr>
  </w:style>
  <w:style w:type="character" w:customStyle="1" w:styleId="FootnoteTextChar">
    <w:name w:val="Footnote Text Char"/>
    <w:link w:val="FootnoteText"/>
    <w:rsid w:val="00936BD9"/>
    <w:rPr>
      <w:rFonts w:ascii="Arial" w:hAnsi="Arial"/>
    </w:rPr>
  </w:style>
  <w:style w:type="character" w:customStyle="1" w:styleId="Heading4Char">
    <w:name w:val="Heading 4 Char"/>
    <w:link w:val="Heading4"/>
    <w:semiHidden/>
    <w:rsid w:val="00936B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36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36BD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36BD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936B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36BD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936BD9"/>
    <w:rPr>
      <w:i/>
      <w:iCs/>
    </w:rPr>
  </w:style>
  <w:style w:type="character" w:customStyle="1" w:styleId="HTMLAddressChar">
    <w:name w:val="HTML Address Char"/>
    <w:link w:val="HTMLAddress"/>
    <w:rsid w:val="00936BD9"/>
    <w:rPr>
      <w:rFonts w:ascii="Arial" w:hAnsi="Arial"/>
      <w:i/>
      <w:iCs/>
      <w:sz w:val="19"/>
      <w:szCs w:val="24"/>
    </w:rPr>
  </w:style>
  <w:style w:type="paragraph" w:styleId="HTMLPreformatted">
    <w:name w:val="HTML Preformatted"/>
    <w:basedOn w:val="Normal"/>
    <w:link w:val="HTMLPreformattedChar"/>
    <w:rsid w:val="00936B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36BD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936BD9"/>
    <w:pPr>
      <w:ind w:left="190" w:hanging="190"/>
    </w:pPr>
  </w:style>
  <w:style w:type="paragraph" w:styleId="Index2">
    <w:name w:val="index 2"/>
    <w:basedOn w:val="Normal"/>
    <w:next w:val="Normal"/>
    <w:autoRedefine/>
    <w:rsid w:val="00936BD9"/>
    <w:pPr>
      <w:ind w:left="380" w:hanging="190"/>
    </w:pPr>
  </w:style>
  <w:style w:type="paragraph" w:styleId="Index3">
    <w:name w:val="index 3"/>
    <w:basedOn w:val="Normal"/>
    <w:next w:val="Normal"/>
    <w:autoRedefine/>
    <w:rsid w:val="00936BD9"/>
    <w:pPr>
      <w:ind w:left="570" w:hanging="190"/>
    </w:pPr>
  </w:style>
  <w:style w:type="paragraph" w:styleId="Index4">
    <w:name w:val="index 4"/>
    <w:basedOn w:val="Normal"/>
    <w:next w:val="Normal"/>
    <w:autoRedefine/>
    <w:rsid w:val="00936BD9"/>
    <w:pPr>
      <w:ind w:left="760" w:hanging="190"/>
    </w:pPr>
  </w:style>
  <w:style w:type="paragraph" w:styleId="Index5">
    <w:name w:val="index 5"/>
    <w:basedOn w:val="Normal"/>
    <w:next w:val="Normal"/>
    <w:autoRedefine/>
    <w:rsid w:val="00936BD9"/>
    <w:pPr>
      <w:ind w:left="950" w:hanging="190"/>
    </w:pPr>
  </w:style>
  <w:style w:type="paragraph" w:styleId="Index6">
    <w:name w:val="index 6"/>
    <w:basedOn w:val="Normal"/>
    <w:next w:val="Normal"/>
    <w:autoRedefine/>
    <w:rsid w:val="00936BD9"/>
    <w:pPr>
      <w:ind w:left="1140" w:hanging="190"/>
    </w:pPr>
  </w:style>
  <w:style w:type="paragraph" w:styleId="Index7">
    <w:name w:val="index 7"/>
    <w:basedOn w:val="Normal"/>
    <w:next w:val="Normal"/>
    <w:autoRedefine/>
    <w:rsid w:val="00936BD9"/>
    <w:pPr>
      <w:ind w:left="1330" w:hanging="190"/>
    </w:pPr>
  </w:style>
  <w:style w:type="paragraph" w:styleId="Index8">
    <w:name w:val="index 8"/>
    <w:basedOn w:val="Normal"/>
    <w:next w:val="Normal"/>
    <w:autoRedefine/>
    <w:rsid w:val="00936BD9"/>
    <w:pPr>
      <w:ind w:left="1520" w:hanging="190"/>
    </w:pPr>
  </w:style>
  <w:style w:type="paragraph" w:styleId="Index9">
    <w:name w:val="index 9"/>
    <w:basedOn w:val="Normal"/>
    <w:next w:val="Normal"/>
    <w:autoRedefine/>
    <w:rsid w:val="00936BD9"/>
    <w:pPr>
      <w:ind w:left="1710" w:hanging="190"/>
    </w:pPr>
  </w:style>
  <w:style w:type="paragraph" w:styleId="IndexHeading">
    <w:name w:val="index heading"/>
    <w:basedOn w:val="Normal"/>
    <w:next w:val="Index1"/>
    <w:rsid w:val="00936BD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B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36BD9"/>
    <w:rPr>
      <w:rFonts w:ascii="Arial" w:hAnsi="Arial"/>
      <w:b/>
      <w:bCs/>
      <w:i/>
      <w:iCs/>
      <w:color w:val="4F81BD"/>
      <w:sz w:val="19"/>
      <w:szCs w:val="24"/>
    </w:rPr>
  </w:style>
  <w:style w:type="paragraph" w:styleId="List">
    <w:name w:val="List"/>
    <w:basedOn w:val="Normal"/>
    <w:rsid w:val="00936BD9"/>
    <w:pPr>
      <w:ind w:left="360" w:hanging="360"/>
      <w:contextualSpacing/>
    </w:pPr>
  </w:style>
  <w:style w:type="paragraph" w:styleId="List2">
    <w:name w:val="List 2"/>
    <w:basedOn w:val="Normal"/>
    <w:rsid w:val="00936BD9"/>
    <w:pPr>
      <w:ind w:left="720" w:hanging="360"/>
      <w:contextualSpacing/>
    </w:pPr>
  </w:style>
  <w:style w:type="paragraph" w:styleId="List3">
    <w:name w:val="List 3"/>
    <w:basedOn w:val="Normal"/>
    <w:rsid w:val="00936BD9"/>
    <w:pPr>
      <w:ind w:left="1080" w:hanging="360"/>
      <w:contextualSpacing/>
    </w:pPr>
  </w:style>
  <w:style w:type="paragraph" w:styleId="List4">
    <w:name w:val="List 4"/>
    <w:basedOn w:val="Normal"/>
    <w:rsid w:val="00936BD9"/>
    <w:pPr>
      <w:ind w:left="1440" w:hanging="360"/>
      <w:contextualSpacing/>
    </w:pPr>
  </w:style>
  <w:style w:type="paragraph" w:styleId="List5">
    <w:name w:val="List 5"/>
    <w:basedOn w:val="Normal"/>
    <w:rsid w:val="00936BD9"/>
    <w:pPr>
      <w:ind w:left="1800" w:hanging="360"/>
      <w:contextualSpacing/>
    </w:pPr>
  </w:style>
  <w:style w:type="paragraph" w:styleId="ListBullet">
    <w:name w:val="List Bullet"/>
    <w:basedOn w:val="Normal"/>
    <w:rsid w:val="00936BD9"/>
    <w:pPr>
      <w:numPr>
        <w:numId w:val="1"/>
      </w:numPr>
      <w:contextualSpacing/>
    </w:pPr>
  </w:style>
  <w:style w:type="paragraph" w:styleId="ListBullet2">
    <w:name w:val="List Bullet 2"/>
    <w:basedOn w:val="Normal"/>
    <w:rsid w:val="00936BD9"/>
    <w:pPr>
      <w:numPr>
        <w:numId w:val="2"/>
      </w:numPr>
      <w:contextualSpacing/>
    </w:pPr>
  </w:style>
  <w:style w:type="paragraph" w:styleId="ListBullet3">
    <w:name w:val="List Bullet 3"/>
    <w:basedOn w:val="Normal"/>
    <w:rsid w:val="00936BD9"/>
    <w:pPr>
      <w:numPr>
        <w:numId w:val="3"/>
      </w:numPr>
      <w:contextualSpacing/>
    </w:pPr>
  </w:style>
  <w:style w:type="paragraph" w:styleId="ListBullet4">
    <w:name w:val="List Bullet 4"/>
    <w:basedOn w:val="Normal"/>
    <w:rsid w:val="00936BD9"/>
    <w:pPr>
      <w:numPr>
        <w:numId w:val="4"/>
      </w:numPr>
      <w:contextualSpacing/>
    </w:pPr>
  </w:style>
  <w:style w:type="paragraph" w:styleId="ListBullet5">
    <w:name w:val="List Bullet 5"/>
    <w:basedOn w:val="Normal"/>
    <w:rsid w:val="00936BD9"/>
    <w:pPr>
      <w:numPr>
        <w:numId w:val="5"/>
      </w:numPr>
      <w:contextualSpacing/>
    </w:pPr>
  </w:style>
  <w:style w:type="paragraph" w:styleId="ListContinue">
    <w:name w:val="List Continue"/>
    <w:basedOn w:val="Normal"/>
    <w:rsid w:val="00936BD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936BD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936BD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936BD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936BD9"/>
    <w:pPr>
      <w:spacing w:after="120"/>
      <w:ind w:left="1800"/>
      <w:contextualSpacing/>
    </w:pPr>
  </w:style>
  <w:style w:type="paragraph" w:styleId="ListNumber">
    <w:name w:val="List Number"/>
    <w:basedOn w:val="Normal"/>
    <w:rsid w:val="00936BD9"/>
    <w:pPr>
      <w:numPr>
        <w:numId w:val="6"/>
      </w:numPr>
      <w:contextualSpacing/>
    </w:pPr>
  </w:style>
  <w:style w:type="paragraph" w:styleId="ListNumber2">
    <w:name w:val="List Number 2"/>
    <w:basedOn w:val="Normal"/>
    <w:rsid w:val="00936BD9"/>
    <w:pPr>
      <w:numPr>
        <w:numId w:val="7"/>
      </w:numPr>
      <w:contextualSpacing/>
    </w:pPr>
  </w:style>
  <w:style w:type="paragraph" w:styleId="ListNumber3">
    <w:name w:val="List Number 3"/>
    <w:basedOn w:val="Normal"/>
    <w:rsid w:val="00936BD9"/>
    <w:pPr>
      <w:numPr>
        <w:numId w:val="8"/>
      </w:numPr>
      <w:contextualSpacing/>
    </w:pPr>
  </w:style>
  <w:style w:type="paragraph" w:styleId="ListNumber4">
    <w:name w:val="List Number 4"/>
    <w:basedOn w:val="Normal"/>
    <w:rsid w:val="00936BD9"/>
    <w:pPr>
      <w:numPr>
        <w:numId w:val="9"/>
      </w:numPr>
      <w:contextualSpacing/>
    </w:pPr>
  </w:style>
  <w:style w:type="paragraph" w:styleId="ListNumber5">
    <w:name w:val="List Number 5"/>
    <w:basedOn w:val="Normal"/>
    <w:rsid w:val="00936BD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36BD9"/>
    <w:pPr>
      <w:ind w:left="720"/>
    </w:pPr>
  </w:style>
  <w:style w:type="paragraph" w:styleId="MacroText">
    <w:name w:val="macro"/>
    <w:link w:val="MacroTextChar"/>
    <w:rsid w:val="00936B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936BD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936B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936BD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36BD9"/>
    <w:rPr>
      <w:rFonts w:ascii="Arial" w:hAnsi="Arial"/>
      <w:sz w:val="19"/>
      <w:szCs w:val="24"/>
      <w:lang w:eastAsia="en-US"/>
    </w:rPr>
  </w:style>
  <w:style w:type="paragraph" w:styleId="NormalWeb">
    <w:name w:val="Normal (Web)"/>
    <w:basedOn w:val="Normal"/>
    <w:rsid w:val="00936BD9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936B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36BD9"/>
  </w:style>
  <w:style w:type="character" w:customStyle="1" w:styleId="NoteHeadingChar">
    <w:name w:val="Note Heading Char"/>
    <w:link w:val="NoteHeading"/>
    <w:rsid w:val="00936BD9"/>
    <w:rPr>
      <w:rFonts w:ascii="Arial" w:hAnsi="Arial"/>
      <w:sz w:val="19"/>
      <w:szCs w:val="24"/>
    </w:rPr>
  </w:style>
  <w:style w:type="paragraph" w:styleId="PlainText">
    <w:name w:val="Plain Text"/>
    <w:basedOn w:val="Normal"/>
    <w:link w:val="PlainTextChar"/>
    <w:rsid w:val="00936B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6BD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936BD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36BD9"/>
    <w:rPr>
      <w:rFonts w:ascii="Arial" w:hAnsi="Arial"/>
      <w:i/>
      <w:iCs/>
      <w:color w:val="000000"/>
      <w:sz w:val="19"/>
      <w:szCs w:val="24"/>
    </w:rPr>
  </w:style>
  <w:style w:type="paragraph" w:styleId="Salutation">
    <w:name w:val="Salutation"/>
    <w:basedOn w:val="Normal"/>
    <w:next w:val="Normal"/>
    <w:link w:val="SalutationChar"/>
    <w:rsid w:val="00936BD9"/>
  </w:style>
  <w:style w:type="character" w:customStyle="1" w:styleId="SalutationChar">
    <w:name w:val="Salutation Char"/>
    <w:link w:val="Salutation"/>
    <w:rsid w:val="00936BD9"/>
    <w:rPr>
      <w:rFonts w:ascii="Arial" w:hAnsi="Arial"/>
      <w:sz w:val="19"/>
      <w:szCs w:val="24"/>
    </w:rPr>
  </w:style>
  <w:style w:type="paragraph" w:styleId="Signature">
    <w:name w:val="Signature"/>
    <w:basedOn w:val="Normal"/>
    <w:link w:val="SignatureChar"/>
    <w:rsid w:val="00936BD9"/>
    <w:pPr>
      <w:ind w:left="4320"/>
    </w:pPr>
  </w:style>
  <w:style w:type="character" w:customStyle="1" w:styleId="SignatureChar">
    <w:name w:val="Signature Char"/>
    <w:link w:val="Signature"/>
    <w:rsid w:val="00936BD9"/>
    <w:rPr>
      <w:rFonts w:ascii="Arial" w:hAnsi="Arial"/>
      <w:sz w:val="19"/>
      <w:szCs w:val="24"/>
    </w:rPr>
  </w:style>
  <w:style w:type="paragraph" w:styleId="Subtitle">
    <w:name w:val="Subtitle"/>
    <w:basedOn w:val="Normal"/>
    <w:next w:val="Normal"/>
    <w:link w:val="SubtitleChar"/>
    <w:qFormat/>
    <w:rsid w:val="00936BD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936BD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936BD9"/>
    <w:pPr>
      <w:ind w:left="190" w:hanging="190"/>
    </w:pPr>
  </w:style>
  <w:style w:type="paragraph" w:styleId="TableofFigures">
    <w:name w:val="table of figures"/>
    <w:basedOn w:val="Normal"/>
    <w:next w:val="Normal"/>
    <w:rsid w:val="00936BD9"/>
  </w:style>
  <w:style w:type="paragraph" w:styleId="Title">
    <w:name w:val="Title"/>
    <w:basedOn w:val="Normal"/>
    <w:next w:val="Normal"/>
    <w:link w:val="TitleChar"/>
    <w:qFormat/>
    <w:rsid w:val="00936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36B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36BD9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936BD9"/>
  </w:style>
  <w:style w:type="paragraph" w:styleId="TOC2">
    <w:name w:val="toc 2"/>
    <w:basedOn w:val="Normal"/>
    <w:next w:val="Normal"/>
    <w:autoRedefine/>
    <w:rsid w:val="00936BD9"/>
    <w:pPr>
      <w:ind w:left="190"/>
    </w:pPr>
  </w:style>
  <w:style w:type="paragraph" w:styleId="TOC3">
    <w:name w:val="toc 3"/>
    <w:basedOn w:val="Normal"/>
    <w:next w:val="Normal"/>
    <w:autoRedefine/>
    <w:rsid w:val="00936BD9"/>
    <w:pPr>
      <w:ind w:left="380"/>
    </w:pPr>
  </w:style>
  <w:style w:type="paragraph" w:styleId="TOC4">
    <w:name w:val="toc 4"/>
    <w:basedOn w:val="Normal"/>
    <w:next w:val="Normal"/>
    <w:autoRedefine/>
    <w:rsid w:val="00936BD9"/>
    <w:pPr>
      <w:ind w:left="570"/>
    </w:pPr>
  </w:style>
  <w:style w:type="paragraph" w:styleId="TOC5">
    <w:name w:val="toc 5"/>
    <w:basedOn w:val="Normal"/>
    <w:next w:val="Normal"/>
    <w:autoRedefine/>
    <w:rsid w:val="00936BD9"/>
    <w:pPr>
      <w:ind w:left="760"/>
    </w:pPr>
  </w:style>
  <w:style w:type="paragraph" w:styleId="TOC6">
    <w:name w:val="toc 6"/>
    <w:basedOn w:val="Normal"/>
    <w:next w:val="Normal"/>
    <w:autoRedefine/>
    <w:rsid w:val="00936BD9"/>
    <w:pPr>
      <w:ind w:left="950"/>
    </w:pPr>
  </w:style>
  <w:style w:type="paragraph" w:styleId="TOC7">
    <w:name w:val="toc 7"/>
    <w:basedOn w:val="Normal"/>
    <w:next w:val="Normal"/>
    <w:autoRedefine/>
    <w:rsid w:val="00936BD9"/>
    <w:pPr>
      <w:ind w:left="1140"/>
    </w:pPr>
  </w:style>
  <w:style w:type="paragraph" w:styleId="TOC8">
    <w:name w:val="toc 8"/>
    <w:basedOn w:val="Normal"/>
    <w:next w:val="Normal"/>
    <w:autoRedefine/>
    <w:rsid w:val="00936BD9"/>
    <w:pPr>
      <w:ind w:left="1330"/>
    </w:pPr>
  </w:style>
  <w:style w:type="paragraph" w:styleId="TOC9">
    <w:name w:val="toc 9"/>
    <w:basedOn w:val="Normal"/>
    <w:next w:val="Normal"/>
    <w:autoRedefine/>
    <w:rsid w:val="00936BD9"/>
    <w:pPr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BD9"/>
    <w:pPr>
      <w:keepNext/>
      <w:tabs>
        <w:tab w:val="clear" w:pos="7185"/>
      </w:tabs>
      <w:spacing w:before="240" w:after="60"/>
      <w:jc w:val="left"/>
      <w:outlineLvl w:val="9"/>
    </w:pPr>
    <w:rPr>
      <w:rFonts w:ascii="Cambria" w:hAnsi="Cambria"/>
      <w:bCs/>
      <w:color w:val="auto"/>
      <w:kern w:val="32"/>
      <w:sz w:val="32"/>
      <w:szCs w:val="32"/>
    </w:rPr>
  </w:style>
  <w:style w:type="character" w:styleId="FollowedHyperlink">
    <w:name w:val="FollowedHyperlink"/>
    <w:basedOn w:val="DefaultParagraphFont"/>
    <w:rsid w:val="00860E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fc@relforco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lforc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c@relforcon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lfor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5ADA5530F8F4E85A1369386106AE2" ma:contentTypeVersion="2" ma:contentTypeDescription="Create a new document." ma:contentTypeScope="" ma:versionID="960bb040b43397fa6b3595f634b4d453">
  <xsd:schema xmlns:xsd="http://www.w3.org/2001/XMLSchema" xmlns:xs="http://www.w3.org/2001/XMLSchema" xmlns:p="http://schemas.microsoft.com/office/2006/metadata/properties" xmlns:ns2="780fd58e-9979-49ba-a580-fd0d40528dc9" targetNamespace="http://schemas.microsoft.com/office/2006/metadata/properties" ma:root="true" ma:fieldsID="27abca49333bf757c369a409e77276ea" ns2:_="">
    <xsd:import namespace="780fd58e-9979-49ba-a580-fd0d40528d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d58e-9979-49ba-a580-fd0d40528d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774B7-4062-420B-A1F0-AD33368BF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E3C18-9793-754F-867E-0C40D59333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62439-69B5-40A1-A8F4-4325AF82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fd58e-9979-49ba-a580-fd0d40528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CB497-777D-4B36-B6EF-FEF23B3CD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see Member Information and Instruction sheet for directions on completing this form</vt:lpstr>
    </vt:vector>
  </TitlesOfParts>
  <Company>Microsoft Corporation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see Member Information and Instruction sheet for directions on completing this form</dc:title>
  <dc:subject/>
  <dc:creator>Pat Cormack</dc:creator>
  <cp:keywords/>
  <cp:lastModifiedBy>Ryan Hoffmann</cp:lastModifiedBy>
  <cp:revision>3</cp:revision>
  <cp:lastPrinted>2019-12-17T21:56:00Z</cp:lastPrinted>
  <dcterms:created xsi:type="dcterms:W3CDTF">2023-11-21T17:04:00Z</dcterms:created>
  <dcterms:modified xsi:type="dcterms:W3CDTF">2023-11-21T17:04:00Z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0x0101005C15ADA5530F8F4E85A1369386106AE2</vt:lpwstr>
  </property>
</Properties>
</file>